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57C7" w14:textId="45E8B7E1" w:rsidR="00D61441" w:rsidRDefault="00272F3D" w:rsidP="0027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BE310C7" w14:textId="1551C966" w:rsidR="00272F3D" w:rsidRDefault="00272F3D" w:rsidP="0027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DA8160F" w14:textId="282A58C5" w:rsidR="00272F3D" w:rsidRDefault="00272F3D" w:rsidP="0027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B9C4FFC" w14:textId="77777777" w:rsidR="00272F3D" w:rsidRDefault="00272F3D" w:rsidP="00272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0CEB1" w14:textId="1C9F591C" w:rsidR="00272F3D" w:rsidRDefault="00272F3D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15.06.2023 года. № 584</w:t>
      </w:r>
    </w:p>
    <w:p w14:paraId="6B4906FC" w14:textId="77777777" w:rsidR="00413E50" w:rsidRDefault="00413E50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C99B" w14:textId="77777777" w:rsidR="002A4B5C" w:rsidRPr="00842612" w:rsidRDefault="002A4B5C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F1ECF" w14:paraId="02816B75" w14:textId="77777777" w:rsidTr="003F1ECF">
        <w:tc>
          <w:tcPr>
            <w:tcW w:w="4361" w:type="dxa"/>
          </w:tcPr>
          <w:p w14:paraId="3E634CAD" w14:textId="77777777" w:rsidR="003F1ECF" w:rsidRDefault="003F1ECF" w:rsidP="002A4B5C">
            <w:pPr>
              <w:rPr>
                <w:rFonts w:ascii="Times New Roman" w:hAnsi="Times New Roman"/>
                <w:sz w:val="28"/>
                <w:szCs w:val="28"/>
              </w:rPr>
            </w:pPr>
            <w:r w:rsidRPr="00842612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«Профилактика преступлений </w:t>
            </w:r>
            <w:r w:rsidR="003E67D2">
              <w:rPr>
                <w:rFonts w:ascii="Times New Roman" w:hAnsi="Times New Roman"/>
                <w:sz w:val="28"/>
                <w:szCs w:val="28"/>
              </w:rPr>
              <w:t xml:space="preserve">совершаемых с использованием информационно-коммуникационных технологий 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 на 202</w:t>
            </w:r>
            <w:r w:rsidR="003E67D2">
              <w:rPr>
                <w:rFonts w:ascii="Times New Roman" w:hAnsi="Times New Roman"/>
                <w:sz w:val="28"/>
                <w:szCs w:val="28"/>
              </w:rPr>
              <w:t>3-2025</w:t>
            </w:r>
            <w:r w:rsidRPr="0084261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14:paraId="3A041C7B" w14:textId="77777777" w:rsidR="00D61441" w:rsidRPr="00842612" w:rsidRDefault="00D61441" w:rsidP="002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55E45" w14:textId="77777777" w:rsidR="00D61441" w:rsidRPr="00842612" w:rsidRDefault="00D61441" w:rsidP="002A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E67C4" w14:textId="4A900E89" w:rsidR="002437FB" w:rsidRPr="00842612" w:rsidRDefault="00716C94" w:rsidP="002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42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23.06.2016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5F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4245FC"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</w:t>
      </w:r>
      <w:r w:rsidR="004245F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2437FB" w:rsidRPr="0084261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739F96DA" w14:textId="6B9DDD97" w:rsidR="000C6BA1" w:rsidRDefault="002437FB" w:rsidP="002A4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 w:rsidR="00882493" w:rsidRPr="00842612">
        <w:rPr>
          <w:rFonts w:ascii="Times New Roman" w:hAnsi="Times New Roman" w:cs="Times New Roman"/>
          <w:sz w:val="28"/>
          <w:szCs w:val="28"/>
        </w:rPr>
        <w:t>п</w:t>
      </w:r>
      <w:r w:rsidRPr="00842612">
        <w:rPr>
          <w:rFonts w:ascii="Times New Roman" w:hAnsi="Times New Roman" w:cs="Times New Roman"/>
          <w:sz w:val="28"/>
          <w:szCs w:val="28"/>
        </w:rPr>
        <w:t>рограмму «</w:t>
      </w:r>
      <w:r w:rsidR="000C6BA1" w:rsidRPr="00842612">
        <w:rPr>
          <w:rFonts w:ascii="Times New Roman" w:hAnsi="Times New Roman"/>
          <w:sz w:val="28"/>
          <w:szCs w:val="28"/>
        </w:rPr>
        <w:t xml:space="preserve">Профилактика преступлений </w:t>
      </w:r>
      <w:r w:rsidR="000C6BA1">
        <w:rPr>
          <w:rFonts w:ascii="Times New Roman" w:hAnsi="Times New Roman"/>
          <w:sz w:val="28"/>
          <w:szCs w:val="28"/>
        </w:rPr>
        <w:t xml:space="preserve">совершаемых с использованием информационно-коммуникационных технологий </w:t>
      </w:r>
      <w:r w:rsidR="000C6BA1" w:rsidRPr="00842612">
        <w:rPr>
          <w:rFonts w:ascii="Times New Roman" w:hAnsi="Times New Roman"/>
          <w:sz w:val="28"/>
          <w:szCs w:val="28"/>
        </w:rPr>
        <w:t>в Карталинском муниципальном районе на 202</w:t>
      </w:r>
      <w:r w:rsidR="000C6BA1">
        <w:rPr>
          <w:rFonts w:ascii="Times New Roman" w:hAnsi="Times New Roman"/>
          <w:sz w:val="28"/>
          <w:szCs w:val="28"/>
        </w:rPr>
        <w:t>3-2025</w:t>
      </w:r>
      <w:r w:rsidR="000C6BA1" w:rsidRPr="00842612">
        <w:rPr>
          <w:rFonts w:ascii="Times New Roman" w:hAnsi="Times New Roman"/>
          <w:sz w:val="28"/>
          <w:szCs w:val="28"/>
        </w:rPr>
        <w:t xml:space="preserve"> годы»</w:t>
      </w:r>
      <w:r w:rsidR="00413E50">
        <w:rPr>
          <w:rFonts w:ascii="Times New Roman" w:hAnsi="Times New Roman"/>
          <w:sz w:val="28"/>
          <w:szCs w:val="28"/>
        </w:rPr>
        <w:t>.</w:t>
      </w:r>
    </w:p>
    <w:p w14:paraId="4C6B226E" w14:textId="77777777" w:rsidR="002437FB" w:rsidRPr="00842612" w:rsidRDefault="006A2160" w:rsidP="002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2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</w:t>
      </w:r>
      <w:r w:rsidR="00E612B2" w:rsidRPr="0084261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2437FB" w:rsidRPr="00842612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14:paraId="4514ABE7" w14:textId="77777777" w:rsidR="002437FB" w:rsidRPr="00842612" w:rsidRDefault="006A2160" w:rsidP="002A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612">
        <w:rPr>
          <w:rFonts w:ascii="Times New Roman" w:hAnsi="Times New Roman" w:cs="Times New Roman"/>
          <w:sz w:val="28"/>
          <w:szCs w:val="28"/>
        </w:rPr>
        <w:t>3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46A2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437FB" w:rsidRPr="00842612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</w:t>
      </w:r>
      <w:proofErr w:type="gramStart"/>
      <w:r w:rsidR="002437FB" w:rsidRPr="00842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6A2C">
        <w:rPr>
          <w:rFonts w:ascii="Times New Roman" w:hAnsi="Times New Roman" w:cs="Times New Roman"/>
          <w:sz w:val="28"/>
          <w:szCs w:val="28"/>
        </w:rPr>
        <w:t xml:space="preserve"> Куличкова</w:t>
      </w:r>
      <w:proofErr w:type="gramEnd"/>
      <w:r w:rsidR="003F1ECF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513A3DF" w14:textId="48D4787D" w:rsidR="00FA7F41" w:rsidRDefault="00FA7F41" w:rsidP="002A4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1F386B" w14:textId="77777777" w:rsidR="00D53141" w:rsidRPr="00EE05A8" w:rsidRDefault="00D53141" w:rsidP="002A4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826B85" w14:textId="77777777" w:rsidR="00B46A2C" w:rsidRDefault="00B46A2C" w:rsidP="002A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05A8" w:rsidRPr="00EE05A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E05A8" w:rsidRPr="00EE05A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14:paraId="2F638810" w14:textId="77777777" w:rsidR="00BE5349" w:rsidRDefault="00EE05A8" w:rsidP="002A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5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</w:r>
      <w:r w:rsidRPr="00EE05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B46A2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F1E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6A2C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466AE">
        <w:rPr>
          <w:rFonts w:ascii="Times New Roman" w:eastAsia="Times New Roman" w:hAnsi="Times New Roman" w:cs="Times New Roman"/>
          <w:sz w:val="28"/>
          <w:szCs w:val="28"/>
        </w:rPr>
        <w:t>Г. Вдовин</w:t>
      </w:r>
      <w:r w:rsidRPr="00EE05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86790E0" w14:textId="77777777" w:rsidR="00BE5349" w:rsidRDefault="00BE5349" w:rsidP="002A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77BE55" w14:textId="5DB5B973" w:rsidR="00BE5349" w:rsidRDefault="00BE5349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984FA4" w14:textId="3133F868" w:rsidR="002A4B5C" w:rsidRDefault="002A4B5C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CD7F9B" w14:textId="33A51E46" w:rsidR="002A4B5C" w:rsidRDefault="002A4B5C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72969" w14:textId="5E3526DD" w:rsidR="002A4B5C" w:rsidRDefault="002A4B5C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20D8C8" w14:textId="43789AFB" w:rsidR="00777F93" w:rsidRDefault="00777F93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E608F" w14:textId="77777777" w:rsidR="00ED2AF7" w:rsidRDefault="00ED2AF7" w:rsidP="002A4B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7BC36" w14:textId="1DFFE624" w:rsidR="00FB4730" w:rsidRPr="00191F01" w:rsidRDefault="00A46940" w:rsidP="002428A8">
      <w:pPr>
        <w:pageBreakBefore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1F01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FB4730" w:rsidRPr="00191F01">
        <w:rPr>
          <w:rFonts w:ascii="Times New Roman" w:eastAsia="Times New Roman" w:hAnsi="Times New Roman" w:cs="Times New Roman"/>
          <w:sz w:val="28"/>
          <w:szCs w:val="28"/>
        </w:rPr>
        <w:t>ТВЕРЖДЕНА</w:t>
      </w:r>
    </w:p>
    <w:p w14:paraId="2CAC3C42" w14:textId="77777777" w:rsidR="002428A8" w:rsidRPr="00191F01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F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FB4730" w:rsidRPr="00191F0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690853E" w14:textId="77777777" w:rsidR="002428A8" w:rsidRPr="00191F01" w:rsidRDefault="00542A08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F0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r w:rsidR="00FB4730" w:rsidRPr="00191F0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5154907C" w14:textId="32FF3E6F" w:rsidR="003F1ECF" w:rsidRPr="00191F01" w:rsidRDefault="00117370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3D">
        <w:rPr>
          <w:rFonts w:ascii="Times New Roman" w:eastAsia="Times New Roman" w:hAnsi="Times New Roman" w:cs="Times New Roman"/>
          <w:sz w:val="28"/>
          <w:szCs w:val="28"/>
        </w:rPr>
        <w:t>15.06.</w:t>
      </w:r>
      <w:r w:rsidRPr="00191F01">
        <w:rPr>
          <w:rFonts w:ascii="Times New Roman" w:eastAsia="Times New Roman" w:hAnsi="Times New Roman" w:cs="Times New Roman"/>
          <w:sz w:val="28"/>
          <w:szCs w:val="28"/>
        </w:rPr>
        <w:t>2023 года №</w:t>
      </w:r>
      <w:r w:rsidR="00272F3D">
        <w:rPr>
          <w:rFonts w:ascii="Times New Roman" w:eastAsia="Times New Roman" w:hAnsi="Times New Roman" w:cs="Times New Roman"/>
          <w:sz w:val="28"/>
          <w:szCs w:val="28"/>
        </w:rPr>
        <w:t xml:space="preserve"> 584</w:t>
      </w:r>
    </w:p>
    <w:p w14:paraId="3437D3A4" w14:textId="77777777" w:rsidR="003F1ECF" w:rsidRPr="00191F01" w:rsidRDefault="003F1ECF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F1850" w14:textId="1201B165" w:rsidR="003F1ECF" w:rsidRPr="00191F01" w:rsidRDefault="003F1ECF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FF2304" w14:textId="77777777" w:rsidR="00117370" w:rsidRPr="00191F01" w:rsidRDefault="00117370" w:rsidP="002428A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1497D2" w14:textId="77777777" w:rsidR="00724997" w:rsidRPr="00191F01" w:rsidRDefault="009937BA" w:rsidP="00242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1F01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B4730" w:rsidRPr="00191F01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724997" w:rsidRPr="00191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111632" w14:textId="77777777" w:rsidR="003F1ECF" w:rsidRPr="00191F01" w:rsidRDefault="00614F87" w:rsidP="003F1EC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«Профилактика преступлений совершаемых с использованием информационно-коммуникационных технологий в Карталинском муниципальном районе на 2023-2025 годы»</w:t>
      </w:r>
    </w:p>
    <w:p w14:paraId="5D16C63D" w14:textId="7E80A0D6" w:rsidR="00614F87" w:rsidRPr="00191F01" w:rsidRDefault="00614F87" w:rsidP="003F1ECF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</w:p>
    <w:p w14:paraId="27A73B16" w14:textId="77777777" w:rsidR="00185538" w:rsidRPr="00191F01" w:rsidRDefault="00185538" w:rsidP="003F1ECF">
      <w:pPr>
        <w:spacing w:after="0" w:line="240" w:lineRule="auto"/>
        <w:jc w:val="center"/>
        <w:outlineLvl w:val="0"/>
        <w:rPr>
          <w:rStyle w:val="FontStyle30"/>
          <w:rFonts w:eastAsia="Times New Roman"/>
          <w:b w:val="0"/>
          <w:bCs w:val="0"/>
          <w:sz w:val="28"/>
          <w:szCs w:val="28"/>
        </w:rPr>
      </w:pPr>
    </w:p>
    <w:p w14:paraId="4DC00746" w14:textId="77777777" w:rsidR="000200ED" w:rsidRPr="00191F01" w:rsidRDefault="001335DE" w:rsidP="002428A8">
      <w:pPr>
        <w:pStyle w:val="Style2"/>
        <w:widowControl/>
        <w:spacing w:line="240" w:lineRule="auto"/>
        <w:outlineLvl w:val="0"/>
        <w:rPr>
          <w:rStyle w:val="FontStyle30"/>
          <w:b w:val="0"/>
          <w:sz w:val="28"/>
          <w:szCs w:val="28"/>
        </w:rPr>
      </w:pPr>
      <w:r w:rsidRPr="00191F01">
        <w:rPr>
          <w:rStyle w:val="FontStyle30"/>
          <w:b w:val="0"/>
          <w:sz w:val="28"/>
          <w:szCs w:val="28"/>
        </w:rPr>
        <w:t>Паспорт</w:t>
      </w:r>
      <w:r w:rsidR="002428A8" w:rsidRPr="00191F01">
        <w:rPr>
          <w:rStyle w:val="FontStyle30"/>
          <w:b w:val="0"/>
          <w:sz w:val="28"/>
          <w:szCs w:val="28"/>
        </w:rPr>
        <w:t xml:space="preserve"> </w:t>
      </w:r>
      <w:r w:rsidR="009E1222" w:rsidRPr="00191F01">
        <w:rPr>
          <w:sz w:val="28"/>
          <w:szCs w:val="28"/>
        </w:rPr>
        <w:t>муниципальной</w:t>
      </w:r>
      <w:r w:rsidR="000200ED" w:rsidRPr="00191F01">
        <w:rPr>
          <w:sz w:val="28"/>
          <w:szCs w:val="28"/>
        </w:rPr>
        <w:t xml:space="preserve"> п</w:t>
      </w:r>
      <w:r w:rsidR="009A54D1" w:rsidRPr="00191F01">
        <w:rPr>
          <w:sz w:val="28"/>
          <w:szCs w:val="28"/>
        </w:rPr>
        <w:t>рограммы</w:t>
      </w:r>
    </w:p>
    <w:p w14:paraId="5AE3DE99" w14:textId="77777777" w:rsidR="003F1ECF" w:rsidRPr="00191F01" w:rsidRDefault="00614F87" w:rsidP="003F1ECF">
      <w:pPr>
        <w:pStyle w:val="Style2"/>
        <w:widowControl/>
        <w:spacing w:line="240" w:lineRule="auto"/>
        <w:rPr>
          <w:sz w:val="28"/>
          <w:szCs w:val="28"/>
        </w:rPr>
      </w:pPr>
      <w:r w:rsidRPr="00191F01">
        <w:rPr>
          <w:sz w:val="28"/>
          <w:szCs w:val="28"/>
        </w:rPr>
        <w:t>«Профилактика преступлений совершаемых с использованием информационно-коммуникационных технологий в Карталинском муниципальном районе на 2023-2025 годы»</w:t>
      </w:r>
    </w:p>
    <w:p w14:paraId="72DF6913" w14:textId="559292E2" w:rsidR="003F1ECF" w:rsidRPr="00191F01" w:rsidRDefault="003F1ECF" w:rsidP="003F1ECF">
      <w:pPr>
        <w:pStyle w:val="Style2"/>
        <w:widowControl/>
        <w:spacing w:line="240" w:lineRule="auto"/>
        <w:rPr>
          <w:sz w:val="28"/>
          <w:szCs w:val="28"/>
        </w:rPr>
      </w:pPr>
    </w:p>
    <w:p w14:paraId="7319C469" w14:textId="77777777" w:rsidR="00185538" w:rsidRPr="00191F01" w:rsidRDefault="00185538" w:rsidP="003F1ECF">
      <w:pPr>
        <w:pStyle w:val="Style2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077"/>
      </w:tblGrid>
      <w:tr w:rsidR="009A54D1" w:rsidRPr="00191F01" w14:paraId="22C09307" w14:textId="77777777" w:rsidTr="00747AF2">
        <w:trPr>
          <w:trHeight w:val="79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167" w14:textId="77777777" w:rsidR="009A54D1" w:rsidRPr="00191F01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A6E3B" w:rsidRPr="00191F0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3503" w14:textId="7988992D" w:rsidR="009A54D1" w:rsidRPr="00191F01" w:rsidRDefault="009A54D1" w:rsidP="00ED00AE">
            <w:pPr>
              <w:pStyle w:val="Style2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191F01">
              <w:rPr>
                <w:sz w:val="28"/>
                <w:szCs w:val="28"/>
              </w:rPr>
              <w:t>«</w:t>
            </w:r>
            <w:r w:rsidR="000C6BA1" w:rsidRPr="00191F01">
              <w:rPr>
                <w:sz w:val="28"/>
                <w:szCs w:val="28"/>
              </w:rPr>
              <w:t xml:space="preserve">Профилактика преступлений совершаемых с использованием информационно-коммуникационных технологий в Карталинском муниципальном районе на 2023-2025 годы» </w:t>
            </w:r>
            <w:r w:rsidR="009E1222" w:rsidRPr="00191F01">
              <w:rPr>
                <w:sz w:val="28"/>
                <w:szCs w:val="28"/>
              </w:rPr>
              <w:t>(</w:t>
            </w:r>
            <w:r w:rsidR="005D2342" w:rsidRPr="00191F01">
              <w:rPr>
                <w:sz w:val="28"/>
                <w:szCs w:val="28"/>
              </w:rPr>
              <w:t xml:space="preserve">далее именуется </w:t>
            </w:r>
            <w:proofErr w:type="gramStart"/>
            <w:r w:rsidR="005D2342" w:rsidRPr="00191F01">
              <w:rPr>
                <w:sz w:val="28"/>
                <w:szCs w:val="28"/>
              </w:rPr>
              <w:t xml:space="preserve">– </w:t>
            </w:r>
            <w:r w:rsidR="00716C94" w:rsidRPr="00191F01">
              <w:rPr>
                <w:sz w:val="28"/>
                <w:szCs w:val="28"/>
              </w:rPr>
              <w:t xml:space="preserve"> </w:t>
            </w:r>
            <w:r w:rsidR="00117370" w:rsidRPr="00191F01">
              <w:rPr>
                <w:sz w:val="28"/>
                <w:szCs w:val="28"/>
              </w:rPr>
              <w:t>П</w:t>
            </w:r>
            <w:r w:rsidR="005D2342" w:rsidRPr="00191F01">
              <w:rPr>
                <w:sz w:val="28"/>
                <w:szCs w:val="28"/>
              </w:rPr>
              <w:t>рограмма</w:t>
            </w:r>
            <w:proofErr w:type="gramEnd"/>
            <w:r w:rsidR="005D2342" w:rsidRPr="00191F01">
              <w:rPr>
                <w:sz w:val="28"/>
                <w:szCs w:val="28"/>
              </w:rPr>
              <w:t>)</w:t>
            </w:r>
          </w:p>
        </w:tc>
      </w:tr>
      <w:tr w:rsidR="009A54D1" w:rsidRPr="00191F01" w14:paraId="76413F09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2C57" w14:textId="77777777" w:rsidR="009A54D1" w:rsidRPr="00191F01" w:rsidRDefault="00486EFA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D34F" w14:textId="0BA0B35D" w:rsidR="009A54D1" w:rsidRPr="00191F01" w:rsidRDefault="00716C94" w:rsidP="0019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402B" w:rsidRPr="00191F01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02B" w:rsidRPr="00191F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правление по делам ГО и ЧС Карталинского</w:t>
            </w:r>
            <w:r w:rsidR="003E402B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9A54D1" w:rsidRPr="00191F01" w14:paraId="70647A7A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2518" w14:textId="77777777" w:rsidR="009A54D1" w:rsidRPr="00191F01" w:rsidRDefault="00F25940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A54D1" w:rsidRPr="00191F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E80E" w14:textId="6395DED5" w:rsidR="00716C94" w:rsidRPr="00191F01" w:rsidRDefault="00716C94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1) Администрация Карталинского муниципального района</w:t>
            </w:r>
            <w:r w:rsidR="00185538" w:rsidRPr="00191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1E2EDD" w14:textId="77777777" w:rsidR="002319AD" w:rsidRPr="00191F01" w:rsidRDefault="00716C94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6F5" w:rsidRP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5BEC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отдел Министерства внутренних дел России «Карталинский» (далее именуется – </w:t>
            </w:r>
            <w:r w:rsidR="004C707C" w:rsidRPr="00191F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C5BEC" w:rsidRPr="00191F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9BC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BEC" w:rsidRPr="00191F01">
              <w:rPr>
                <w:rFonts w:ascii="Times New Roman" w:hAnsi="Times New Roman" w:cs="Times New Roman"/>
                <w:sz w:val="28"/>
                <w:szCs w:val="28"/>
              </w:rPr>
              <w:t>МВД);</w:t>
            </w:r>
          </w:p>
          <w:p w14:paraId="12F89C98" w14:textId="77777777" w:rsidR="002319AD" w:rsidRPr="00191F01" w:rsidRDefault="00716C94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6F5" w:rsidRP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делам культуры и</w:t>
            </w:r>
            <w:r w:rsidR="003F1ECF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спорта Карталинского муниципального района (</w:t>
            </w:r>
            <w:r w:rsidR="008C693E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УДКС)</w:t>
            </w:r>
            <w:r w:rsidR="00B3145E" w:rsidRPr="00191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9C318F" w14:textId="10678347" w:rsidR="002319AD" w:rsidRPr="00191F01" w:rsidRDefault="00716C94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66F5" w:rsidRP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социальной защиты населения Карталинского муниципального района</w:t>
            </w:r>
            <w:r w:rsidR="00185538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693E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УСЗН)</w:t>
            </w:r>
            <w:r w:rsidR="00B3145E" w:rsidRPr="00191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261996" w14:textId="77777777" w:rsidR="002319AD" w:rsidRPr="00191F01" w:rsidRDefault="00716C94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45E" w:rsidRP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казенное учреждение «Центр занятости населения» (</w:t>
            </w:r>
            <w:r w:rsidR="008C693E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ОКУ </w:t>
            </w:r>
            <w:r w:rsidR="00470EA0" w:rsidRPr="00191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  <w:r w:rsidR="00470EA0" w:rsidRPr="00191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145E" w:rsidRPr="00191F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B052C6" w14:textId="3FAFDAEB" w:rsidR="009A54D1" w:rsidRPr="00191F01" w:rsidRDefault="00716C94" w:rsidP="00882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145E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 (</w:t>
            </w:r>
            <w:r w:rsidR="008C693E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далее именуется – </w:t>
            </w:r>
            <w:r w:rsidR="002319AD" w:rsidRPr="00191F01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="00191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4D1" w:rsidRPr="00191F01" w14:paraId="28078FCA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8099" w14:textId="77777777" w:rsidR="009A54D1" w:rsidRPr="00191F01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52D" w14:textId="77777777" w:rsidR="009A54D1" w:rsidRPr="00191F01" w:rsidRDefault="00295678" w:rsidP="00295678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191F01">
              <w:rPr>
                <w:sz w:val="28"/>
                <w:szCs w:val="28"/>
              </w:rPr>
              <w:t>Совершенствование на территории Карталинского муниципального района системы профилактики преступлений, совершаемых с использованием информационно-телекоммуникационных технологий</w:t>
            </w:r>
          </w:p>
        </w:tc>
      </w:tr>
      <w:tr w:rsidR="009A54D1" w:rsidRPr="00191F01" w14:paraId="5BE83D28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F3F3" w14:textId="77777777" w:rsidR="009A54D1" w:rsidRPr="00191F01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9AA1" w14:textId="07927869" w:rsidR="005C36A7" w:rsidRPr="00191F01" w:rsidRDefault="009D52F1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зарегистрированных на </w:t>
            </w:r>
            <w:proofErr w:type="gramStart"/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proofErr w:type="gramEnd"/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преступлений, совершаемых с использованием информационно-телекоммуникационных технологий; </w:t>
            </w:r>
          </w:p>
          <w:p w14:paraId="6F02D4CC" w14:textId="1921FE42" w:rsidR="005C36A7" w:rsidRPr="00191F01" w:rsidRDefault="009D52F1" w:rsidP="00051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информации о видах и способах совершения преступлений с использованием информационно-телекоммуникационных технологий, а также о возможных мерах по защите от противоправных деяний; </w:t>
            </w:r>
          </w:p>
          <w:p w14:paraId="52991BE6" w14:textId="77777777" w:rsidR="00185538" w:rsidRPr="00191F01" w:rsidRDefault="009D52F1" w:rsidP="009D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185538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информационным воздействием в процессе проведения профилактических мероприятий различных социальных и возрастных групп населения; </w:t>
            </w:r>
          </w:p>
          <w:p w14:paraId="5AAA8CCB" w14:textId="56D02377" w:rsidR="009A54D1" w:rsidRPr="00191F01" w:rsidRDefault="009D52F1" w:rsidP="009D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5C36A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рост числа субъектов, вовлеченных в профилактическую работу по предупреждению совершения преступлений, совершаемых с </w:t>
            </w:r>
            <w:proofErr w:type="gramStart"/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использованием  информационно</w:t>
            </w:r>
            <w:proofErr w:type="gramEnd"/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-телекоммуникационных технологий  </w:t>
            </w:r>
          </w:p>
        </w:tc>
      </w:tr>
      <w:tr w:rsidR="002162A4" w:rsidRPr="00191F01" w14:paraId="70485E38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992" w14:textId="358A7255" w:rsidR="002162A4" w:rsidRPr="00191F01" w:rsidRDefault="002162A4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  <w:r w:rsidR="00185538" w:rsidRPr="00191F01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х значения с разбивкой по годам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169" w14:textId="77777777" w:rsidR="00F27BA3" w:rsidRPr="00191F01" w:rsidRDefault="00A20F0A" w:rsidP="00F27BA3">
            <w:pPr>
              <w:spacing w:after="0" w:line="240" w:lineRule="auto"/>
              <w:jc w:val="both"/>
              <w:rPr>
                <w:rStyle w:val="FontStyle31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</w:t>
            </w:r>
            <w:r w:rsidR="009A7CED" w:rsidRPr="00191F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изложен в приложении 1</w:t>
            </w:r>
            <w:r w:rsidRPr="00191F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191F0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  Программе</w:t>
            </w:r>
            <w:proofErr w:type="gramEnd"/>
          </w:p>
        </w:tc>
      </w:tr>
      <w:tr w:rsidR="009A54D1" w:rsidRPr="00191F01" w14:paraId="4481A3C8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BD2" w14:textId="77777777" w:rsidR="009A54D1" w:rsidRPr="00191F01" w:rsidRDefault="009A54D1" w:rsidP="008D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D83AC7"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B8F0" w14:textId="1BC70D45" w:rsidR="009A54D1" w:rsidRPr="00191F01" w:rsidRDefault="00ED2AF7" w:rsidP="002346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 годы</w:t>
            </w:r>
          </w:p>
        </w:tc>
      </w:tr>
      <w:tr w:rsidR="009A54D1" w:rsidRPr="00191F01" w14:paraId="5F5808C6" w14:textId="77777777" w:rsidTr="00747AF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0C45" w14:textId="77777777" w:rsidR="009A54D1" w:rsidRPr="00191F01" w:rsidRDefault="009A54D1" w:rsidP="008D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D83AC7" w:rsidRPr="00191F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1F01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128B" w14:textId="70B56D8F" w:rsidR="00234649" w:rsidRDefault="00ED2AF7" w:rsidP="00234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14:paraId="723E1D34" w14:textId="77777777" w:rsidR="00ED2AF7" w:rsidRPr="00191F01" w:rsidRDefault="00ED2AF7" w:rsidP="00234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63ABC" w14:textId="77777777" w:rsidR="009A54D1" w:rsidRPr="00191F01" w:rsidRDefault="009A54D1" w:rsidP="00281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582E6" w14:textId="77777777" w:rsidR="00281C85" w:rsidRPr="00191F01" w:rsidRDefault="00281C85" w:rsidP="000518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8B8BC5" w14:textId="77777777" w:rsidR="00747AF2" w:rsidRPr="00191F01" w:rsidRDefault="00747AF2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A7DD2B7" w14:textId="77777777" w:rsidR="00234649" w:rsidRPr="00191F01" w:rsidRDefault="00234649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7809A1A0" w14:textId="77777777" w:rsidR="004A5E58" w:rsidRPr="00191F01" w:rsidRDefault="004A5E58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248A6D97" w14:textId="77777777" w:rsidR="00EA2FDE" w:rsidRPr="00191F01" w:rsidRDefault="00EA2FDE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D9AF413" w14:textId="77777777" w:rsidR="00EA2FDE" w:rsidRPr="00191F01" w:rsidRDefault="00EA2FDE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C925BE9" w14:textId="77777777" w:rsidR="00EA2FDE" w:rsidRPr="00191F01" w:rsidRDefault="00EA2FDE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45DCDFC6" w14:textId="77777777" w:rsidR="00EA2FDE" w:rsidRPr="00191F01" w:rsidRDefault="00EA2FDE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45817896" w14:textId="77777777" w:rsidR="004A5E58" w:rsidRPr="00191F01" w:rsidRDefault="004A5E58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12FBDB2D" w14:textId="77777777" w:rsidR="00234649" w:rsidRPr="00191F01" w:rsidRDefault="00234649" w:rsidP="0005183D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314082A" w14:textId="77777777" w:rsidR="004A5E58" w:rsidRPr="00191F01" w:rsidRDefault="004A5E58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128A23A7" w14:textId="77777777" w:rsidR="00F27BA3" w:rsidRPr="00191F01" w:rsidRDefault="00F27BA3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588682D3" w14:textId="77777777" w:rsidR="00F27BA3" w:rsidRPr="00191F01" w:rsidRDefault="00F27BA3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3B55CB98" w14:textId="3B39EE5E" w:rsidR="00A20F0A" w:rsidRDefault="00A20F0A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387A5F9F" w14:textId="49B31793" w:rsidR="00ED2AF7" w:rsidRDefault="00ED2AF7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769C40CF" w14:textId="77777777" w:rsidR="00ED2AF7" w:rsidRPr="00191F01" w:rsidRDefault="00ED2AF7" w:rsidP="00281C85">
      <w:pPr>
        <w:spacing w:after="0" w:line="240" w:lineRule="auto"/>
        <w:jc w:val="center"/>
        <w:outlineLvl w:val="0"/>
        <w:rPr>
          <w:rStyle w:val="FontStyle31"/>
          <w:sz w:val="28"/>
          <w:szCs w:val="28"/>
        </w:rPr>
      </w:pPr>
    </w:p>
    <w:p w14:paraId="483C494F" w14:textId="1B5102BE" w:rsidR="004A5E58" w:rsidRPr="00191F01" w:rsidRDefault="004A5E58" w:rsidP="004A5E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="00E76E96" w:rsidRPr="00191F01">
        <w:rPr>
          <w:rFonts w:ascii="Times New Roman" w:hAnsi="Times New Roman" w:cs="Times New Roman"/>
          <w:sz w:val="28"/>
          <w:szCs w:val="28"/>
        </w:rPr>
        <w:t>Общая характеристика сферы реализации Программы</w:t>
      </w:r>
    </w:p>
    <w:p w14:paraId="0DE30107" w14:textId="77777777" w:rsidR="00185538" w:rsidRPr="00191F01" w:rsidRDefault="00185538" w:rsidP="004A5E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D54A4B" w14:textId="77777777" w:rsidR="004A5E58" w:rsidRPr="00191F01" w:rsidRDefault="004A5E58" w:rsidP="004A5E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08FFCFB" w14:textId="424CDC50" w:rsidR="004A5E58" w:rsidRPr="00191F01" w:rsidRDefault="004A5E58" w:rsidP="0011737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E76E96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Pr="00191F01">
        <w:rPr>
          <w:rFonts w:ascii="Times New Roman" w:hAnsi="Times New Roman" w:cs="Times New Roman"/>
          <w:sz w:val="28"/>
          <w:szCs w:val="28"/>
        </w:rPr>
        <w:t xml:space="preserve">1. </w:t>
      </w:r>
      <w:r w:rsidR="00351399" w:rsidRPr="00191F01">
        <w:rPr>
          <w:rFonts w:ascii="Times New Roman" w:hAnsi="Times New Roman" w:cs="Times New Roman"/>
          <w:sz w:val="28"/>
          <w:szCs w:val="28"/>
        </w:rPr>
        <w:t>Муниципальная</w:t>
      </w:r>
      <w:r w:rsidRPr="00191F01">
        <w:rPr>
          <w:rFonts w:ascii="Times New Roman" w:hAnsi="Times New Roman" w:cs="Times New Roman"/>
          <w:sz w:val="28"/>
          <w:szCs w:val="28"/>
        </w:rPr>
        <w:t xml:space="preserve"> программа «Профилактика преступлений, совершаемых с использованием информационно-телекоммуникационных технологий, на территории </w:t>
      </w:r>
      <w:r w:rsidR="00351399" w:rsidRPr="00191F0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85538" w:rsidRPr="00191F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1F01">
        <w:rPr>
          <w:rFonts w:ascii="Times New Roman" w:hAnsi="Times New Roman" w:cs="Times New Roman"/>
          <w:sz w:val="28"/>
          <w:szCs w:val="28"/>
        </w:rPr>
        <w:t>на 2023 - 2025 годы»</w:t>
      </w:r>
      <w:r w:rsidR="00185538" w:rsidRPr="00191F01">
        <w:rPr>
          <w:rFonts w:ascii="Times New Roman" w:hAnsi="Times New Roman" w:cs="Times New Roman"/>
          <w:sz w:val="28"/>
          <w:szCs w:val="28"/>
        </w:rPr>
        <w:t xml:space="preserve"> (далее именуется - Программа)</w:t>
      </w:r>
      <w:r w:rsidR="0015774B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 xml:space="preserve">является системой мероприятий и показателей, направленных на профилактику преступлений, совершаемых с использованием информационно-телекоммуникационных технологий. </w:t>
      </w:r>
    </w:p>
    <w:p w14:paraId="0D7BDF77" w14:textId="294FF55F" w:rsidR="00E76E96" w:rsidRPr="00191F01" w:rsidRDefault="004A5E58" w:rsidP="00A43166">
      <w:pPr>
        <w:spacing w:after="0" w:line="240" w:lineRule="auto"/>
        <w:ind w:firstLine="709"/>
        <w:jc w:val="both"/>
        <w:outlineLvl w:val="0"/>
        <w:rPr>
          <w:rStyle w:val="FontStyle31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2. Стратегией национальной безопасности Российской Федерации, утвержденной Указом Президента Российской Федерации от 2 июля 2021 года № 400 «О Стратегии национальной безопасности Российской Федерации» и Концепцией общественной безопасности в Российской Федерации, утвержденной Президентом Российской Федерации 14 ноября 2013 года </w:t>
      </w:r>
      <w:r w:rsidR="00185538" w:rsidRPr="00191F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1F01">
        <w:rPr>
          <w:rFonts w:ascii="Times New Roman" w:hAnsi="Times New Roman" w:cs="Times New Roman"/>
          <w:sz w:val="28"/>
          <w:szCs w:val="28"/>
        </w:rPr>
        <w:t>№ Пр-2685, определены направления совершенствования системы профилактики правонарушений и противодействия преступности в Российской Федерации.</w:t>
      </w:r>
    </w:p>
    <w:p w14:paraId="64389392" w14:textId="4515B482" w:rsidR="008D179D" w:rsidRPr="00191F01" w:rsidRDefault="004342C2" w:rsidP="00E76E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3. Наступательное развитие современных информационно-телекоммуникационных технологий сопровождается их активным внедрением в различные сферы жизнедеятельности человека: торговлю, образование, медицину. Постепенное снижение оборота наличных денежных средств и увеличение доли электронных платежей, осуществляемых с использованием средств мобильной связи, создает благоприятные условия для развития киберпреступности, в том числе увеличения количества мошенничеств, совершаемых с применением психологических и социологических приемов, методов и технологий, позволяющих манипулировать людьми и получать от них конфиденциальную информацию. На территории </w:t>
      </w:r>
      <w:r w:rsidR="00E77EF3" w:rsidRPr="00191F0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Челябинской области отмечается значительный рост количества зарегистрированных преступлений, совершаемых с использованием информационно-телекоммуникационных технологий и социальной инженерии. </w:t>
      </w:r>
      <w:r w:rsidR="00117370" w:rsidRPr="00191F01">
        <w:rPr>
          <w:rFonts w:ascii="Times New Roman" w:hAnsi="Times New Roman" w:cs="Times New Roman"/>
          <w:sz w:val="28"/>
          <w:szCs w:val="28"/>
        </w:rPr>
        <w:t>П</w:t>
      </w:r>
      <w:r w:rsidR="00E77EF3" w:rsidRPr="00191F01">
        <w:rPr>
          <w:rFonts w:ascii="Times New Roman" w:hAnsi="Times New Roman" w:cs="Times New Roman"/>
          <w:sz w:val="28"/>
          <w:szCs w:val="28"/>
        </w:rPr>
        <w:t xml:space="preserve">о итогам 2019 года на территории Карталинского муниципального района зарегистрировано 79 преступлений совершаемых с использованием информационно-телекоммуникационных технологий, в 2020 году – 143, в 2021 – 229, в 2022 – 129 преступлений. </w:t>
      </w:r>
      <w:r w:rsidR="00E5205C" w:rsidRPr="00191F01">
        <w:rPr>
          <w:rFonts w:ascii="Times New Roman" w:hAnsi="Times New Roman" w:cs="Times New Roman"/>
          <w:sz w:val="28"/>
          <w:szCs w:val="28"/>
        </w:rPr>
        <w:t>Сумма причиненного материального ущерба в указанный период составила 100,0 млн. руб. От преступлений с использованием информационно-телекоммуникационных технологий, пострадало более 500 жителей Карталинского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205C" w:rsidRPr="00191F01">
        <w:rPr>
          <w:rFonts w:ascii="Times New Roman" w:hAnsi="Times New Roman" w:cs="Times New Roman"/>
          <w:sz w:val="28"/>
          <w:szCs w:val="28"/>
        </w:rPr>
        <w:t xml:space="preserve"> района Челябинской области.</w:t>
      </w:r>
      <w:r w:rsidRPr="00191F01">
        <w:rPr>
          <w:rFonts w:ascii="Times New Roman" w:hAnsi="Times New Roman" w:cs="Times New Roman"/>
          <w:sz w:val="28"/>
          <w:szCs w:val="28"/>
        </w:rPr>
        <w:t xml:space="preserve"> Пострадавшими от противоправных деяний становятся все категории граждан, независимо от пола, образования, экономического, национального, социального статуса, а также возраста. Рост преступлений данного вида обусловлен развивающейся сферой применения информационно-телекоммуникационных технологий, виктимным поведением потерпевших, постоянным возникновением новых способов совершения противоправных деяний и имеющимися возможностями для обеспечения анонимности преступников. </w:t>
      </w:r>
    </w:p>
    <w:p w14:paraId="6CBAB8D7" w14:textId="7B850F1B" w:rsidR="00BA0FE7" w:rsidRPr="00191F01" w:rsidRDefault="00BA0FE7" w:rsidP="00E76E96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3AA17798" w14:textId="77777777" w:rsidR="00185538" w:rsidRPr="00191F01" w:rsidRDefault="00185538" w:rsidP="00E76E96">
      <w:pPr>
        <w:spacing w:after="0" w:line="240" w:lineRule="auto"/>
        <w:jc w:val="both"/>
        <w:outlineLvl w:val="0"/>
        <w:rPr>
          <w:rStyle w:val="FontStyle31"/>
          <w:sz w:val="28"/>
          <w:szCs w:val="28"/>
        </w:rPr>
      </w:pPr>
    </w:p>
    <w:p w14:paraId="698242D8" w14:textId="7D9FA2A1" w:rsidR="00F00248" w:rsidRPr="00191F01" w:rsidRDefault="00E76E96" w:rsidP="007D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II</w:t>
      </w:r>
      <w:r w:rsidR="00F00248" w:rsidRPr="00191F01">
        <w:rPr>
          <w:rFonts w:ascii="Times New Roman" w:hAnsi="Times New Roman" w:cs="Times New Roman"/>
          <w:sz w:val="28"/>
          <w:szCs w:val="28"/>
        </w:rPr>
        <w:t>.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Цели, задачи, </w:t>
      </w:r>
      <w:r w:rsidR="00A43166" w:rsidRPr="00191F01">
        <w:rPr>
          <w:rFonts w:ascii="Times New Roman" w:hAnsi="Times New Roman" w:cs="Times New Roman"/>
          <w:sz w:val="28"/>
          <w:szCs w:val="28"/>
        </w:rPr>
        <w:t>с</w:t>
      </w:r>
      <w:r w:rsidRPr="00191F01">
        <w:rPr>
          <w:rFonts w:ascii="Times New Roman" w:hAnsi="Times New Roman" w:cs="Times New Roman"/>
          <w:sz w:val="28"/>
          <w:szCs w:val="28"/>
        </w:rPr>
        <w:t>роки и этапы реализации Программы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B4D82" w14:textId="3AA339CD" w:rsidR="00F00248" w:rsidRPr="00191F01" w:rsidRDefault="00F00248" w:rsidP="007D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D448B" w14:textId="77777777" w:rsidR="00117370" w:rsidRPr="00191F01" w:rsidRDefault="00117370" w:rsidP="007D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9436C" w14:textId="61A7E429" w:rsidR="00F00248" w:rsidRPr="00191F01" w:rsidRDefault="00117370" w:rsidP="00911F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E77EF3" w:rsidRPr="00191F01">
        <w:rPr>
          <w:rFonts w:ascii="Times New Roman" w:hAnsi="Times New Roman" w:cs="Times New Roman"/>
          <w:sz w:val="28"/>
          <w:szCs w:val="28"/>
        </w:rPr>
        <w:t>4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. Основной целью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рограммы является совершенствование на территории Карталинского муниципального района системы профилактики преступлений, совершаемых с использованием информационно-телекоммуникационных технологий. </w:t>
      </w:r>
    </w:p>
    <w:p w14:paraId="33CC8637" w14:textId="571FB0DC" w:rsidR="00F00248" w:rsidRPr="00191F01" w:rsidRDefault="00117370" w:rsidP="0011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E77EF3" w:rsidRPr="00191F01">
        <w:rPr>
          <w:rFonts w:ascii="Times New Roman" w:hAnsi="Times New Roman" w:cs="Times New Roman"/>
          <w:sz w:val="28"/>
          <w:szCs w:val="28"/>
        </w:rPr>
        <w:t>5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. Задачами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14:paraId="4845A8BF" w14:textId="77777777" w:rsidR="00F00248" w:rsidRPr="00191F01" w:rsidRDefault="00F00248" w:rsidP="001173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1) снижение количества зарегистрированных на территории </w:t>
      </w:r>
      <w:r w:rsidR="00AF08D1" w:rsidRPr="00191F0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191F01">
        <w:rPr>
          <w:rFonts w:ascii="Times New Roman" w:hAnsi="Times New Roman" w:cs="Times New Roman"/>
          <w:sz w:val="28"/>
          <w:szCs w:val="28"/>
        </w:rPr>
        <w:t xml:space="preserve"> преступлений, совершаемых с использованием информационно-телекоммуникационных технологий; </w:t>
      </w:r>
    </w:p>
    <w:p w14:paraId="33678D24" w14:textId="3A3DC374" w:rsidR="00F00248" w:rsidRPr="00191F01" w:rsidRDefault="00F00248" w:rsidP="00F0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2) обеспечение доступности информации о видах и способах совершения преступлений с использованием информационно-телекоммуникационных технологий, а также о возможных мерах по защите от противоправных деяний; </w:t>
      </w:r>
    </w:p>
    <w:p w14:paraId="269E6B2E" w14:textId="62396C33" w:rsidR="00F00248" w:rsidRPr="00191F01" w:rsidRDefault="00F00248" w:rsidP="00911F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3) увеличение охвата информационным воздействием в процессе проведения профилактических мероприятий различных социальных и возрастных групп населения </w:t>
      </w:r>
      <w:r w:rsidR="00AF08D1" w:rsidRPr="00191F0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191F01">
        <w:rPr>
          <w:rFonts w:ascii="Times New Roman" w:hAnsi="Times New Roman" w:cs="Times New Roman"/>
          <w:sz w:val="28"/>
          <w:szCs w:val="28"/>
        </w:rPr>
        <w:t>;</w:t>
      </w:r>
    </w:p>
    <w:p w14:paraId="26829A08" w14:textId="19ED4083" w:rsidR="00F70775" w:rsidRPr="00191F01" w:rsidRDefault="00F00248" w:rsidP="00E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>4) рост числа субъектов, вовлеченных в профилактическую работу по предупреждению совершения преступлений в сфере информационно-телекоммуникационных технологий.</w:t>
      </w:r>
    </w:p>
    <w:p w14:paraId="7B5BE1F8" w14:textId="3DD0A9D2" w:rsidR="00F00248" w:rsidRPr="00191F01" w:rsidRDefault="00CB6FAB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E77EF3" w:rsidRPr="00191F01">
        <w:rPr>
          <w:rFonts w:ascii="Times New Roman" w:hAnsi="Times New Roman" w:cs="Times New Roman"/>
          <w:sz w:val="28"/>
          <w:szCs w:val="28"/>
        </w:rPr>
        <w:t>6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.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>рограмма разработана на период 2023</w:t>
      </w:r>
      <w:r w:rsidR="00A43166" w:rsidRPr="00191F01">
        <w:rPr>
          <w:rFonts w:ascii="Times New Roman" w:hAnsi="Times New Roman" w:cs="Times New Roman"/>
          <w:sz w:val="28"/>
          <w:szCs w:val="28"/>
        </w:rPr>
        <w:t>-</w:t>
      </w:r>
      <w:r w:rsidR="00F00248" w:rsidRPr="00191F01">
        <w:rPr>
          <w:rFonts w:ascii="Times New Roman" w:hAnsi="Times New Roman" w:cs="Times New Roman"/>
          <w:sz w:val="28"/>
          <w:szCs w:val="28"/>
        </w:rPr>
        <w:t>2025 год</w:t>
      </w:r>
      <w:r w:rsidR="00185538" w:rsidRPr="00191F01">
        <w:rPr>
          <w:rFonts w:ascii="Times New Roman" w:hAnsi="Times New Roman" w:cs="Times New Roman"/>
          <w:sz w:val="28"/>
          <w:szCs w:val="28"/>
        </w:rPr>
        <w:t>ы.</w:t>
      </w:r>
    </w:p>
    <w:p w14:paraId="0EF8E8B9" w14:textId="5251F33C" w:rsidR="00E76E96" w:rsidRPr="00191F01" w:rsidRDefault="00E76E96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D2AA0" w14:textId="77777777" w:rsidR="00BA0FE7" w:rsidRPr="00191F01" w:rsidRDefault="00BA0FE7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1A643" w14:textId="77777777" w:rsidR="00185538" w:rsidRPr="00191F01" w:rsidRDefault="00E76E96" w:rsidP="00E7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1F01">
        <w:rPr>
          <w:rFonts w:ascii="Times New Roman" w:hAnsi="Times New Roman" w:cs="Times New Roman"/>
          <w:sz w:val="28"/>
          <w:szCs w:val="28"/>
        </w:rPr>
        <w:t>. Целевые индикаторы достижения целей</w:t>
      </w:r>
    </w:p>
    <w:p w14:paraId="36C40E13" w14:textId="77777777" w:rsidR="00185538" w:rsidRPr="00191F01" w:rsidRDefault="00E76E96" w:rsidP="00E7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и решения задач, основные ожидаемые </w:t>
      </w:r>
    </w:p>
    <w:p w14:paraId="7E04BDF8" w14:textId="7B38EDF9" w:rsidR="00E76E96" w:rsidRPr="00191F01" w:rsidRDefault="00E76E96" w:rsidP="00E7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конечные результаты Программы</w:t>
      </w:r>
    </w:p>
    <w:p w14:paraId="16F8DF36" w14:textId="21891032" w:rsidR="008C393A" w:rsidRPr="00191F01" w:rsidRDefault="008C393A" w:rsidP="00911F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F205D" w14:textId="77777777" w:rsidR="00BA0FE7" w:rsidRPr="00191F01" w:rsidRDefault="00BA0FE7" w:rsidP="00911F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97E7DE" w14:textId="0314C5DF" w:rsidR="00CB6FAB" w:rsidRPr="00191F01" w:rsidRDefault="008C393A" w:rsidP="00911F1F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E76E96" w:rsidRPr="00191F01">
        <w:rPr>
          <w:rFonts w:ascii="Times New Roman" w:hAnsi="Times New Roman" w:cs="Times New Roman"/>
          <w:sz w:val="28"/>
          <w:szCs w:val="28"/>
        </w:rPr>
        <w:t>7.</w:t>
      </w:r>
      <w:r w:rsidR="00C363C1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>Целевые индикаторы Программы и их значения по годам</w:t>
      </w:r>
      <w:r w:rsidR="00185538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3E402B" w:rsidRPr="00191F01">
        <w:rPr>
          <w:rFonts w:ascii="Times New Roman" w:hAnsi="Times New Roman" w:cs="Times New Roman"/>
          <w:sz w:val="28"/>
          <w:szCs w:val="28"/>
        </w:rPr>
        <w:t>п</w:t>
      </w:r>
      <w:r w:rsidRPr="00191F01">
        <w:rPr>
          <w:rFonts w:ascii="Times New Roman" w:hAnsi="Times New Roman" w:cs="Times New Roman"/>
          <w:sz w:val="28"/>
          <w:szCs w:val="28"/>
        </w:rPr>
        <w:t>редставлены в приложении 1 к настоящей Программе.</w:t>
      </w:r>
    </w:p>
    <w:p w14:paraId="32A713E7" w14:textId="599851C4" w:rsidR="008C393A" w:rsidRPr="00191F01" w:rsidRDefault="008C393A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 xml:space="preserve">8. Реализация настоящей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Pr="00191F01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14:paraId="4EB3601B" w14:textId="50EE09C6" w:rsidR="008C393A" w:rsidRPr="00191F01" w:rsidRDefault="00117370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8C393A" w:rsidRPr="00191F01">
        <w:rPr>
          <w:rFonts w:ascii="Times New Roman" w:hAnsi="Times New Roman" w:cs="Times New Roman"/>
          <w:sz w:val="28"/>
          <w:szCs w:val="28"/>
        </w:rPr>
        <w:t>1) снижение количества преступлений, совершаемых с использованием информационно-телекоммуникационных технологий;</w:t>
      </w:r>
    </w:p>
    <w:p w14:paraId="527AC7D2" w14:textId="78B2EC00" w:rsidR="008C393A" w:rsidRPr="00191F01" w:rsidRDefault="00117370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</w:t>
      </w:r>
      <w:r w:rsidR="008C393A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8C393A" w:rsidRPr="00191F01">
        <w:rPr>
          <w:rFonts w:ascii="Times New Roman" w:hAnsi="Times New Roman" w:cs="Times New Roman"/>
          <w:sz w:val="28"/>
          <w:szCs w:val="28"/>
        </w:rPr>
        <w:t>2) распространение разработанных информационно-аналитических материалов профилактического характера, направленных на предупреждение преступлений, совершаемых с использованием информационно-телекоммуникационных технологий;</w:t>
      </w:r>
    </w:p>
    <w:p w14:paraId="4B509F3A" w14:textId="4EF7B7E1" w:rsidR="008C393A" w:rsidRPr="00191F01" w:rsidRDefault="008C393A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Pr="00191F01">
        <w:rPr>
          <w:rFonts w:ascii="Times New Roman" w:hAnsi="Times New Roman" w:cs="Times New Roman"/>
          <w:sz w:val="28"/>
          <w:szCs w:val="28"/>
        </w:rPr>
        <w:t xml:space="preserve">3) распространение наглядных материалов, содержащих информацию о профилактике преступлений, совершаемых с использованием информационно-телекоммуникационных технологий; </w:t>
      </w:r>
    </w:p>
    <w:p w14:paraId="6EF94909" w14:textId="6CEA4562" w:rsidR="008C393A" w:rsidRPr="00191F01" w:rsidRDefault="00117370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</w:t>
      </w:r>
      <w:r w:rsidR="008C393A" w:rsidRPr="00191F01">
        <w:rPr>
          <w:rFonts w:ascii="Times New Roman" w:hAnsi="Times New Roman" w:cs="Times New Roman"/>
          <w:sz w:val="28"/>
          <w:szCs w:val="28"/>
        </w:rPr>
        <w:t>4) увеличение количества граждан, охваченных проводимыми профилактическими мероприятиями;</w:t>
      </w:r>
    </w:p>
    <w:p w14:paraId="6C73DDB8" w14:textId="14A0202E" w:rsidR="008C393A" w:rsidRPr="00191F01" w:rsidRDefault="00117370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C393A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9B6694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8C393A" w:rsidRPr="00191F01">
        <w:rPr>
          <w:rFonts w:ascii="Times New Roman" w:hAnsi="Times New Roman" w:cs="Times New Roman"/>
          <w:sz w:val="28"/>
          <w:szCs w:val="28"/>
        </w:rPr>
        <w:t>5) увеличение уровня удовлетворенности граждан количеством информации о преступлениях, совершаемых с использованием информационно-телекоммуникационных технологий и о методах защиты от преступных посягательств.</w:t>
      </w:r>
    </w:p>
    <w:p w14:paraId="340DDB00" w14:textId="77777777" w:rsidR="008C393A" w:rsidRPr="00191F01" w:rsidRDefault="008C393A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B03B2" w14:textId="77777777" w:rsidR="008C393A" w:rsidRPr="00191F01" w:rsidRDefault="008C393A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74BEB" w14:textId="0A9CC26A" w:rsidR="00A43166" w:rsidRPr="00191F01" w:rsidRDefault="00A43166" w:rsidP="008C3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3166" w:rsidRPr="00191F01" w:rsidSect="00ED2AF7">
          <w:headerReference w:type="default" r:id="rId8"/>
          <w:type w:val="continuous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14:paraId="514843B2" w14:textId="520E605E" w:rsidR="008C393A" w:rsidRPr="00191F01" w:rsidRDefault="008C393A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91F01"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</w:t>
      </w:r>
    </w:p>
    <w:p w14:paraId="5C59EEE3" w14:textId="036B3E86" w:rsidR="008C393A" w:rsidRPr="00191F01" w:rsidRDefault="008C393A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A4CBB" w14:textId="77777777" w:rsidR="00117370" w:rsidRPr="00191F01" w:rsidRDefault="00117370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2E5189" w14:textId="30CEDA63" w:rsidR="008C393A" w:rsidRPr="00191F01" w:rsidRDefault="00A43166" w:rsidP="00A43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</w:t>
      </w:r>
      <w:r w:rsidR="008C393A" w:rsidRPr="00191F01">
        <w:rPr>
          <w:rFonts w:ascii="Times New Roman" w:hAnsi="Times New Roman" w:cs="Times New Roman"/>
          <w:sz w:val="28"/>
          <w:szCs w:val="28"/>
        </w:rPr>
        <w:t xml:space="preserve">  9.   Обобщенная характеристика мероприятий Программы представлена в приложении 2 к настоящей Программе.</w:t>
      </w:r>
    </w:p>
    <w:p w14:paraId="68FAAACA" w14:textId="716E88A8" w:rsidR="008C393A" w:rsidRPr="00191F01" w:rsidRDefault="008C393A" w:rsidP="008C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D965C" w14:textId="77777777" w:rsidR="00117370" w:rsidRPr="00191F01" w:rsidRDefault="00117370" w:rsidP="008C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51482" w14:textId="77777777" w:rsidR="00911F1F" w:rsidRPr="00191F01" w:rsidRDefault="009D2CE8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8C393A" w:rsidRPr="00191F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393A" w:rsidRPr="00191F01">
        <w:rPr>
          <w:rFonts w:ascii="Times New Roman" w:hAnsi="Times New Roman" w:cs="Times New Roman"/>
          <w:sz w:val="28"/>
          <w:szCs w:val="28"/>
        </w:rPr>
        <w:t>. Обоснование объема финансовых ресурсов,</w:t>
      </w:r>
    </w:p>
    <w:p w14:paraId="73770629" w14:textId="0C93DA2E" w:rsidR="008C393A" w:rsidRPr="00191F01" w:rsidRDefault="008C393A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необходимых для реализации Программы</w:t>
      </w:r>
    </w:p>
    <w:p w14:paraId="38344516" w14:textId="44FE0EAE" w:rsidR="009D2CE8" w:rsidRPr="00191F01" w:rsidRDefault="009D2CE8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85F915" w14:textId="77777777" w:rsidR="00117370" w:rsidRPr="00191F01" w:rsidRDefault="00117370" w:rsidP="008C3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B2FF0" w14:textId="0C366308" w:rsidR="009D2CE8" w:rsidRPr="00191F01" w:rsidRDefault="009D2CE8" w:rsidP="009D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117370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10. Реализаци</w:t>
      </w:r>
      <w:r w:rsidR="00A43166" w:rsidRPr="00191F01">
        <w:rPr>
          <w:rFonts w:ascii="Times New Roman" w:hAnsi="Times New Roman" w:cs="Times New Roman"/>
          <w:sz w:val="28"/>
          <w:szCs w:val="28"/>
        </w:rPr>
        <w:t>ю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F01">
        <w:rPr>
          <w:rFonts w:ascii="Times New Roman" w:hAnsi="Times New Roman" w:cs="Times New Roman"/>
          <w:sz w:val="28"/>
          <w:szCs w:val="28"/>
        </w:rPr>
        <w:t>мероприятий  Программы</w:t>
      </w:r>
      <w:proofErr w:type="gramEnd"/>
      <w:r w:rsidRPr="00191F01">
        <w:rPr>
          <w:rFonts w:ascii="Times New Roman" w:hAnsi="Times New Roman" w:cs="Times New Roman"/>
          <w:sz w:val="28"/>
          <w:szCs w:val="28"/>
        </w:rPr>
        <w:t xml:space="preserve"> планируется осуществлять без финансирования. </w:t>
      </w:r>
    </w:p>
    <w:p w14:paraId="077AE6F4" w14:textId="6BB18C98" w:rsidR="009D2CE8" w:rsidRPr="00191F01" w:rsidRDefault="009D2CE8" w:rsidP="009D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B87A0" w14:textId="77777777" w:rsidR="00117370" w:rsidRPr="00191F01" w:rsidRDefault="00117370" w:rsidP="009D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ACD2D" w14:textId="77777777" w:rsidR="009D2CE8" w:rsidRPr="00191F01" w:rsidRDefault="009D2CE8" w:rsidP="009D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VI. Механизм реализации Программы</w:t>
      </w:r>
    </w:p>
    <w:p w14:paraId="009DE31C" w14:textId="77777777" w:rsidR="009D2CE8" w:rsidRPr="00191F01" w:rsidRDefault="009D2CE8" w:rsidP="009D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7233C" w14:textId="77777777" w:rsidR="00117370" w:rsidRPr="00191F01" w:rsidRDefault="00117370" w:rsidP="008C3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C704D" w14:textId="7BBCAFFD" w:rsidR="0015774B" w:rsidRPr="00191F01" w:rsidRDefault="00CB6FAB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9D2CE8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9D2CE8" w:rsidRPr="00191F01">
        <w:rPr>
          <w:rFonts w:ascii="Times New Roman" w:hAnsi="Times New Roman" w:cs="Times New Roman"/>
          <w:sz w:val="28"/>
          <w:szCs w:val="28"/>
        </w:rPr>
        <w:t>11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. Ответственным исполнителем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1F01">
        <w:rPr>
          <w:rFonts w:ascii="Times New Roman" w:hAnsi="Times New Roman" w:cs="Times New Roman"/>
          <w:sz w:val="28"/>
          <w:szCs w:val="28"/>
        </w:rPr>
        <w:t>МКУ</w:t>
      </w:r>
      <w:r w:rsidR="0015774B" w:rsidRPr="00191F0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774B" w:rsidRPr="00191F01">
        <w:rPr>
          <w:rFonts w:ascii="Times New Roman" w:hAnsi="Times New Roman" w:cs="Times New Roman"/>
          <w:sz w:val="28"/>
          <w:szCs w:val="28"/>
        </w:rPr>
        <w:t>Управление по делам ГО и ЧС Карталинского района».</w:t>
      </w:r>
    </w:p>
    <w:p w14:paraId="0D9D0F2B" w14:textId="22A695DF" w:rsidR="00CB6FAB" w:rsidRPr="00191F01" w:rsidRDefault="00F00248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9D2CE8" w:rsidRPr="00191F01">
        <w:rPr>
          <w:rFonts w:ascii="Times New Roman" w:hAnsi="Times New Roman" w:cs="Times New Roman"/>
          <w:sz w:val="28"/>
          <w:szCs w:val="28"/>
        </w:rPr>
        <w:t>12</w:t>
      </w:r>
      <w:r w:rsidRPr="00191F01">
        <w:rPr>
          <w:rFonts w:ascii="Times New Roman" w:hAnsi="Times New Roman" w:cs="Times New Roman"/>
          <w:sz w:val="28"/>
          <w:szCs w:val="28"/>
        </w:rPr>
        <w:t xml:space="preserve">. Соисполнителями </w:t>
      </w:r>
      <w:r w:rsidR="00A43166" w:rsidRPr="00191F01">
        <w:rPr>
          <w:rFonts w:ascii="Times New Roman" w:hAnsi="Times New Roman" w:cs="Times New Roman"/>
          <w:sz w:val="28"/>
          <w:szCs w:val="28"/>
        </w:rPr>
        <w:t>П</w:t>
      </w:r>
      <w:r w:rsidRPr="00191F01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5D5BAC40" w14:textId="1F25DCFF" w:rsidR="0015774B" w:rsidRPr="00191F01" w:rsidRDefault="0015774B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A43166" w:rsidRPr="00191F01">
        <w:rPr>
          <w:rFonts w:ascii="Times New Roman" w:hAnsi="Times New Roman" w:cs="Times New Roman"/>
          <w:sz w:val="28"/>
          <w:szCs w:val="28"/>
        </w:rPr>
        <w:t>1) а</w:t>
      </w:r>
      <w:r w:rsidRPr="00191F01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</w:t>
      </w:r>
      <w:r w:rsidR="00ED2AF7">
        <w:rPr>
          <w:rFonts w:ascii="Times New Roman" w:hAnsi="Times New Roman" w:cs="Times New Roman"/>
          <w:sz w:val="28"/>
          <w:szCs w:val="28"/>
        </w:rPr>
        <w:t>;</w:t>
      </w:r>
    </w:p>
    <w:p w14:paraId="20EC05F8" w14:textId="2BB8E940" w:rsidR="00CB6FAB" w:rsidRPr="00191F01" w:rsidRDefault="00F00248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2) </w:t>
      </w:r>
      <w:r w:rsidR="00911F1F" w:rsidRPr="00191F01">
        <w:rPr>
          <w:rFonts w:ascii="Times New Roman" w:hAnsi="Times New Roman" w:cs="Times New Roman"/>
          <w:sz w:val="28"/>
          <w:szCs w:val="28"/>
        </w:rPr>
        <w:t>У</w:t>
      </w:r>
      <w:r w:rsidR="00CB6FAB" w:rsidRPr="00191F01">
        <w:rPr>
          <w:rFonts w:ascii="Times New Roman" w:hAnsi="Times New Roman" w:cs="Times New Roman"/>
          <w:sz w:val="28"/>
          <w:szCs w:val="28"/>
        </w:rPr>
        <w:t>правление образования Карталинского муниципального района</w:t>
      </w:r>
      <w:r w:rsidRPr="00191F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ADB218" w14:textId="77C9A677" w:rsidR="00CB6FAB" w:rsidRPr="00191F01" w:rsidRDefault="00CB6FAB" w:rsidP="00191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A43166" w:rsidRPr="00191F01">
        <w:rPr>
          <w:rFonts w:ascii="Times New Roman" w:hAnsi="Times New Roman" w:cs="Times New Roman"/>
          <w:sz w:val="28"/>
          <w:szCs w:val="28"/>
        </w:rPr>
        <w:t>3)</w:t>
      </w:r>
      <w:r w:rsidR="00191F01">
        <w:rPr>
          <w:rFonts w:ascii="Times New Roman" w:hAnsi="Times New Roman" w:cs="Times New Roman"/>
          <w:sz w:val="28"/>
          <w:szCs w:val="28"/>
        </w:rPr>
        <w:t xml:space="preserve"> Уп</w:t>
      </w:r>
      <w:r w:rsidRPr="00191F01">
        <w:rPr>
          <w:rFonts w:ascii="Times New Roman" w:hAnsi="Times New Roman" w:cs="Times New Roman"/>
          <w:sz w:val="28"/>
          <w:szCs w:val="28"/>
        </w:rPr>
        <w:t xml:space="preserve">равление социальной защиты населения Карталинского </w:t>
      </w:r>
      <w:r w:rsidR="00EA2FDE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Pr="00191F0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proofErr w:type="gramStart"/>
      <w:r w:rsidR="00911F1F" w:rsidRPr="00191F01">
        <w:rPr>
          <w:rFonts w:ascii="Times New Roman" w:hAnsi="Times New Roman" w:cs="Times New Roman"/>
          <w:sz w:val="28"/>
          <w:szCs w:val="28"/>
        </w:rPr>
        <w:t>области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F00248" w:rsidRPr="00191F0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00248" w:rsidRPr="00191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602A2" w14:textId="619ED58C" w:rsidR="00EA2FDE" w:rsidRPr="00191F01" w:rsidRDefault="00CB6FAB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4) </w:t>
      </w:r>
      <w:r w:rsidR="00911F1F" w:rsidRPr="00191F01">
        <w:rPr>
          <w:rFonts w:ascii="Times New Roman" w:hAnsi="Times New Roman" w:cs="Times New Roman"/>
          <w:sz w:val="28"/>
          <w:szCs w:val="28"/>
        </w:rPr>
        <w:t>У</w:t>
      </w:r>
      <w:r w:rsidRPr="00191F01">
        <w:rPr>
          <w:rFonts w:ascii="Times New Roman" w:hAnsi="Times New Roman" w:cs="Times New Roman"/>
          <w:sz w:val="28"/>
          <w:szCs w:val="28"/>
        </w:rPr>
        <w:t>правление по дела культуры и спорта</w:t>
      </w:r>
      <w:r w:rsidR="000821D7" w:rsidRPr="00191F0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191F01">
        <w:rPr>
          <w:rFonts w:ascii="Times New Roman" w:hAnsi="Times New Roman" w:cs="Times New Roman"/>
          <w:sz w:val="28"/>
          <w:szCs w:val="28"/>
        </w:rPr>
        <w:t>;</w:t>
      </w:r>
    </w:p>
    <w:p w14:paraId="10EFD85F" w14:textId="1382F46C" w:rsidR="00EA2FDE" w:rsidRPr="00191F01" w:rsidRDefault="00EA2FDE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5) о</w:t>
      </w:r>
      <w:r w:rsidRPr="00191F01">
        <w:rPr>
          <w:rFonts w:ascii="Times New Roman" w:hAnsi="Times New Roman" w:cs="Times New Roman"/>
          <w:sz w:val="28"/>
          <w:szCs w:val="28"/>
        </w:rPr>
        <w:t>бластное казенное учреждение «Центр занятости населения»</w:t>
      </w:r>
      <w:r w:rsidR="000821D7" w:rsidRPr="00191F01">
        <w:rPr>
          <w:rFonts w:ascii="Times New Roman" w:hAnsi="Times New Roman" w:cs="Times New Roman"/>
          <w:sz w:val="28"/>
          <w:szCs w:val="28"/>
        </w:rPr>
        <w:t>;</w:t>
      </w:r>
    </w:p>
    <w:p w14:paraId="5C4C6DFB" w14:textId="50B77C00" w:rsidR="00CB6FAB" w:rsidRPr="00191F01" w:rsidRDefault="00F00248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 </w:t>
      </w:r>
      <w:r w:rsidR="00A43166" w:rsidRPr="00191F01">
        <w:rPr>
          <w:rFonts w:ascii="Times New Roman" w:hAnsi="Times New Roman" w:cs="Times New Roman"/>
          <w:sz w:val="28"/>
          <w:szCs w:val="28"/>
        </w:rPr>
        <w:t xml:space="preserve">6) </w:t>
      </w:r>
      <w:r w:rsidR="00911F1F" w:rsidRPr="00191F01">
        <w:rPr>
          <w:rFonts w:ascii="Times New Roman" w:hAnsi="Times New Roman" w:cs="Times New Roman"/>
          <w:sz w:val="28"/>
          <w:szCs w:val="28"/>
        </w:rPr>
        <w:t>М</w:t>
      </w:r>
      <w:r w:rsidR="00CB6FAB" w:rsidRPr="00191F01">
        <w:rPr>
          <w:rFonts w:ascii="Times New Roman" w:hAnsi="Times New Roman" w:cs="Times New Roman"/>
          <w:sz w:val="28"/>
          <w:szCs w:val="28"/>
        </w:rPr>
        <w:t>ежмуниципальный отдел</w:t>
      </w:r>
      <w:r w:rsidRPr="00191F01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«Карталинский»</w:t>
      </w:r>
      <w:r w:rsidRPr="00191F01">
        <w:rPr>
          <w:rFonts w:ascii="Times New Roman" w:hAnsi="Times New Roman" w:cs="Times New Roman"/>
          <w:sz w:val="28"/>
          <w:szCs w:val="28"/>
        </w:rPr>
        <w:t xml:space="preserve"> по Челябинской области (по согласованию);</w:t>
      </w:r>
    </w:p>
    <w:p w14:paraId="7B241C3C" w14:textId="199F8F1F" w:rsidR="00CB6FAB" w:rsidRPr="00191F01" w:rsidRDefault="008D529D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911F1F" w:rsidRPr="00191F01">
        <w:rPr>
          <w:rFonts w:ascii="Times New Roman" w:hAnsi="Times New Roman" w:cs="Times New Roman"/>
          <w:sz w:val="28"/>
          <w:szCs w:val="28"/>
        </w:rPr>
        <w:t xml:space="preserve">7) </w:t>
      </w:r>
      <w:r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ED2AF7">
        <w:rPr>
          <w:rFonts w:ascii="Times New Roman" w:hAnsi="Times New Roman" w:cs="Times New Roman"/>
          <w:sz w:val="28"/>
          <w:szCs w:val="28"/>
        </w:rPr>
        <w:t>к</w:t>
      </w:r>
      <w:r w:rsidRPr="00191F01">
        <w:rPr>
          <w:rFonts w:ascii="Times New Roman" w:hAnsi="Times New Roman" w:cs="Times New Roman"/>
          <w:sz w:val="28"/>
          <w:szCs w:val="28"/>
        </w:rPr>
        <w:t>редитные организации (по согласованию).</w:t>
      </w:r>
    </w:p>
    <w:p w14:paraId="6E48FBD6" w14:textId="2CD61BC0" w:rsidR="00F00248" w:rsidRPr="00191F01" w:rsidRDefault="00A43166" w:rsidP="00F7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</w:t>
      </w:r>
      <w:r w:rsidR="009D2CE8" w:rsidRPr="00191F01">
        <w:rPr>
          <w:rFonts w:ascii="Times New Roman" w:hAnsi="Times New Roman" w:cs="Times New Roman"/>
          <w:sz w:val="28"/>
          <w:szCs w:val="28"/>
        </w:rPr>
        <w:t>1</w:t>
      </w:r>
      <w:r w:rsidRPr="00191F01">
        <w:rPr>
          <w:rFonts w:ascii="Times New Roman" w:hAnsi="Times New Roman" w:cs="Times New Roman"/>
          <w:sz w:val="28"/>
          <w:szCs w:val="28"/>
        </w:rPr>
        <w:t>3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своевременное, качественное выполнение мероприятий по реализации </w:t>
      </w:r>
      <w:r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рограммы несет ответственный исполнитель </w:t>
      </w:r>
      <w:r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 xml:space="preserve">рограммы. Соисполнители </w:t>
      </w:r>
      <w:r w:rsidRPr="00191F01">
        <w:rPr>
          <w:rFonts w:ascii="Times New Roman" w:hAnsi="Times New Roman" w:cs="Times New Roman"/>
          <w:sz w:val="28"/>
          <w:szCs w:val="28"/>
        </w:rPr>
        <w:t>П</w:t>
      </w:r>
      <w:r w:rsidR="00F00248" w:rsidRPr="00191F01">
        <w:rPr>
          <w:rFonts w:ascii="Times New Roman" w:hAnsi="Times New Roman" w:cs="Times New Roman"/>
          <w:sz w:val="28"/>
          <w:szCs w:val="28"/>
        </w:rPr>
        <w:t>рограммы несут ответственность в части реализуемых ими мероприятий,</w:t>
      </w:r>
      <w:r w:rsidR="00CB6FAB" w:rsidRPr="00191F01">
        <w:rPr>
          <w:rFonts w:ascii="Times New Roman" w:hAnsi="Times New Roman" w:cs="Times New Roman"/>
          <w:sz w:val="28"/>
          <w:szCs w:val="28"/>
        </w:rPr>
        <w:t xml:space="preserve"> входящих в состав</w:t>
      </w:r>
      <w:r w:rsidRPr="00191F01">
        <w:rPr>
          <w:rFonts w:ascii="Times New Roman" w:hAnsi="Times New Roman" w:cs="Times New Roman"/>
          <w:sz w:val="28"/>
          <w:szCs w:val="28"/>
        </w:rPr>
        <w:t xml:space="preserve"> П</w:t>
      </w:r>
      <w:r w:rsidR="00F00248" w:rsidRPr="00191F01">
        <w:rPr>
          <w:rFonts w:ascii="Times New Roman" w:hAnsi="Times New Roman" w:cs="Times New Roman"/>
          <w:sz w:val="28"/>
          <w:szCs w:val="28"/>
        </w:rPr>
        <w:t>рограммы.</w:t>
      </w:r>
    </w:p>
    <w:p w14:paraId="00F22CA5" w14:textId="77777777" w:rsidR="00CB6FAB" w:rsidRPr="00191F01" w:rsidRDefault="00CB6FAB" w:rsidP="00EA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758A2" w14:textId="77777777" w:rsidR="00CB6FAB" w:rsidRPr="00191F01" w:rsidRDefault="00CB6FAB" w:rsidP="00EA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01C83" w14:textId="77777777" w:rsidR="00CB6FAB" w:rsidRPr="00191F01" w:rsidRDefault="00CB6FAB" w:rsidP="00EA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6FAB" w:rsidRPr="00191F01" w:rsidSect="00A43166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FA442BE" w14:textId="524B33B0" w:rsidR="0026234B" w:rsidRPr="00191F01" w:rsidRDefault="00911F1F" w:rsidP="00911F1F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53141" w:rsidRPr="00191F01">
        <w:rPr>
          <w:rFonts w:ascii="Times New Roman" w:hAnsi="Times New Roman" w:cs="Times New Roman"/>
          <w:sz w:val="28"/>
          <w:szCs w:val="28"/>
        </w:rPr>
        <w:t>П</w:t>
      </w:r>
      <w:r w:rsidR="00E427CD" w:rsidRPr="00191F01">
        <w:rPr>
          <w:rFonts w:ascii="Times New Roman" w:hAnsi="Times New Roman" w:cs="Times New Roman"/>
          <w:sz w:val="28"/>
          <w:szCs w:val="28"/>
        </w:rPr>
        <w:t>РИЛОЖЕНИЕ 1</w:t>
      </w:r>
    </w:p>
    <w:p w14:paraId="3F539C48" w14:textId="75FB6948" w:rsidR="00D53141" w:rsidRPr="00191F01" w:rsidRDefault="00911F1F" w:rsidP="0091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6234B" w:rsidRPr="00191F0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BA164EA" w14:textId="38907936" w:rsidR="0026234B" w:rsidRPr="00191F01" w:rsidRDefault="00911F1F" w:rsidP="0091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6234B" w:rsidRPr="00191F01">
        <w:rPr>
          <w:rFonts w:ascii="Times New Roman" w:hAnsi="Times New Roman" w:cs="Times New Roman"/>
          <w:sz w:val="28"/>
          <w:szCs w:val="28"/>
        </w:rPr>
        <w:t>«Профилактика преступлений</w:t>
      </w:r>
    </w:p>
    <w:p w14:paraId="59A94271" w14:textId="348EA7DF" w:rsidR="0026234B" w:rsidRPr="00191F01" w:rsidRDefault="00911F1F" w:rsidP="00911F1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6234B" w:rsidRPr="00191F01">
        <w:rPr>
          <w:rFonts w:ascii="Times New Roman" w:hAnsi="Times New Roman" w:cs="Times New Roman"/>
          <w:sz w:val="28"/>
          <w:szCs w:val="28"/>
        </w:rPr>
        <w:t>совершаемых с использованием</w:t>
      </w:r>
    </w:p>
    <w:p w14:paraId="63E41A35" w14:textId="28D1CEEE" w:rsidR="00911F1F" w:rsidRPr="00191F01" w:rsidRDefault="00911F1F" w:rsidP="0091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6234B" w:rsidRPr="00191F01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191F01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14:paraId="5C1C5C94" w14:textId="5B281F7D" w:rsidR="00911F1F" w:rsidRPr="00191F01" w:rsidRDefault="00911F1F" w:rsidP="0091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191F01">
        <w:rPr>
          <w:rFonts w:ascii="Times New Roman" w:hAnsi="Times New Roman" w:cs="Times New Roman"/>
          <w:sz w:val="28"/>
          <w:szCs w:val="28"/>
        </w:rPr>
        <w:t>в</w:t>
      </w:r>
      <w:r w:rsidR="00D53141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26234B" w:rsidRPr="00191F01">
        <w:rPr>
          <w:rFonts w:ascii="Times New Roman" w:hAnsi="Times New Roman" w:cs="Times New Roman"/>
          <w:sz w:val="28"/>
          <w:szCs w:val="28"/>
        </w:rPr>
        <w:t xml:space="preserve"> Карталинском</w:t>
      </w:r>
      <w:proofErr w:type="gramEnd"/>
      <w:r w:rsidR="0026234B" w:rsidRPr="00191F0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14:paraId="7D37F500" w14:textId="6F92A7E1" w:rsidR="0026234B" w:rsidRPr="00191F01" w:rsidRDefault="00911F1F" w:rsidP="00911F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D4165" w:rsidRPr="00191F01">
        <w:rPr>
          <w:rFonts w:ascii="Times New Roman" w:hAnsi="Times New Roman" w:cs="Times New Roman"/>
          <w:sz w:val="28"/>
          <w:szCs w:val="28"/>
        </w:rPr>
        <w:t xml:space="preserve">      </w:t>
      </w:r>
      <w:r w:rsidRPr="00191F01">
        <w:rPr>
          <w:rFonts w:ascii="Times New Roman" w:hAnsi="Times New Roman" w:cs="Times New Roman"/>
          <w:sz w:val="28"/>
          <w:szCs w:val="28"/>
        </w:rPr>
        <w:t>на 2023 -2025 годы»</w:t>
      </w:r>
    </w:p>
    <w:p w14:paraId="66BF0792" w14:textId="77777777" w:rsidR="008F18A8" w:rsidRPr="00191F01" w:rsidRDefault="008F18A8" w:rsidP="00D53141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</w:p>
    <w:p w14:paraId="49924E92" w14:textId="77777777" w:rsidR="0036172B" w:rsidRPr="00191F01" w:rsidRDefault="0036172B" w:rsidP="0036172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CDD0B69" w14:textId="77777777" w:rsidR="0036172B" w:rsidRPr="00191F01" w:rsidRDefault="00CC047E" w:rsidP="00D17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муниципальной программы </w:t>
      </w:r>
      <w:r w:rsidR="002044EF" w:rsidRPr="00191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200BB" w14:textId="77777777" w:rsidR="001D4165" w:rsidRPr="00191F01" w:rsidRDefault="00893614" w:rsidP="00262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«</w:t>
      </w:r>
      <w:r w:rsidR="0026234B" w:rsidRPr="00191F0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="0026234B" w:rsidRPr="00191F01">
        <w:rPr>
          <w:rFonts w:ascii="Times New Roman" w:hAnsi="Times New Roman" w:cs="Times New Roman"/>
          <w:sz w:val="28"/>
          <w:szCs w:val="28"/>
        </w:rPr>
        <w:t>преступлений,  совершаемых</w:t>
      </w:r>
      <w:proofErr w:type="gramEnd"/>
      <w:r w:rsidR="0026234B" w:rsidRPr="00191F01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</w:p>
    <w:p w14:paraId="170B82DB" w14:textId="134C72EF" w:rsidR="0026234B" w:rsidRPr="00191F01" w:rsidRDefault="0026234B" w:rsidP="00262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информационно-коммуникационных технологий</w:t>
      </w:r>
    </w:p>
    <w:p w14:paraId="2FA7B884" w14:textId="77777777" w:rsidR="0026234B" w:rsidRPr="00191F01" w:rsidRDefault="0026234B" w:rsidP="002623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в Карталинском муниципальном районе на 2023-2025 годы»</w:t>
      </w:r>
    </w:p>
    <w:p w14:paraId="505E7931" w14:textId="77777777" w:rsidR="00FD250E" w:rsidRPr="00191F01" w:rsidRDefault="00FD250E" w:rsidP="00262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C3374" w14:textId="77777777" w:rsidR="0036172B" w:rsidRPr="00191F01" w:rsidRDefault="0036172B" w:rsidP="0005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77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134"/>
        <w:gridCol w:w="2268"/>
        <w:gridCol w:w="1134"/>
        <w:gridCol w:w="1134"/>
        <w:gridCol w:w="1170"/>
      </w:tblGrid>
      <w:tr w:rsidR="008810D8" w:rsidRPr="00191F01" w14:paraId="18557339" w14:textId="77777777" w:rsidTr="00DC044C">
        <w:trPr>
          <w:trHeight w:val="322"/>
          <w:jc w:val="center"/>
        </w:trPr>
        <w:tc>
          <w:tcPr>
            <w:tcW w:w="568" w:type="dxa"/>
            <w:vMerge w:val="restart"/>
          </w:tcPr>
          <w:p w14:paraId="132EBD23" w14:textId="77777777" w:rsidR="008810D8" w:rsidRPr="00191F01" w:rsidRDefault="008810D8" w:rsidP="0036172B">
            <w:pPr>
              <w:ind w:left="-61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  <w:vMerge w:val="restart"/>
          </w:tcPr>
          <w:p w14:paraId="031AB2F2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324FAF7A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  <w:p w14:paraId="360BB2B1" w14:textId="77777777" w:rsidR="008810D8" w:rsidRPr="00191F01" w:rsidRDefault="008810D8" w:rsidP="0036172B">
            <w:pPr>
              <w:ind w:left="-52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vMerge w:val="restart"/>
          </w:tcPr>
          <w:p w14:paraId="79D2F2D5" w14:textId="77777777" w:rsidR="008810D8" w:rsidRPr="00191F01" w:rsidRDefault="008810D8" w:rsidP="00D1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Алгоритмы формирования показателя и методические пояснения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E0F9" w14:textId="77777777" w:rsidR="008810D8" w:rsidRPr="00191F01" w:rsidRDefault="008810D8" w:rsidP="00D176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8810D8" w:rsidRPr="00191F01" w14:paraId="3DBB3846" w14:textId="77777777" w:rsidTr="00DC044C">
        <w:trPr>
          <w:jc w:val="center"/>
        </w:trPr>
        <w:tc>
          <w:tcPr>
            <w:tcW w:w="568" w:type="dxa"/>
            <w:vMerge/>
          </w:tcPr>
          <w:p w14:paraId="2131FF1E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14:paraId="1614D839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B7D0A2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ECBAD17" w14:textId="77777777" w:rsidR="008810D8" w:rsidRPr="00191F01" w:rsidRDefault="008810D8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BC4E2E" w14:textId="464AFAEC" w:rsidR="008810D8" w:rsidRPr="00191F01" w:rsidRDefault="00DC044C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10D8"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14:paraId="61101A3E" w14:textId="1E4132EA" w:rsidR="008810D8" w:rsidRPr="00191F01" w:rsidRDefault="00DC044C" w:rsidP="00DC044C">
            <w:pPr>
              <w:ind w:right="-79" w:hanging="1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10D8" w:rsidRPr="00191F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024 год</w:t>
            </w:r>
          </w:p>
        </w:tc>
        <w:tc>
          <w:tcPr>
            <w:tcW w:w="1170" w:type="dxa"/>
          </w:tcPr>
          <w:p w14:paraId="41CBAD11" w14:textId="45890740" w:rsidR="008810D8" w:rsidRPr="00191F01" w:rsidRDefault="00DC044C" w:rsidP="0036172B">
            <w:pPr>
              <w:ind w:left="-183" w:right="-7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10D8"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</w:tr>
      <w:tr w:rsidR="008810D8" w:rsidRPr="00191F01" w14:paraId="11B3FC4A" w14:textId="77777777" w:rsidTr="00DC044C">
        <w:trPr>
          <w:jc w:val="center"/>
        </w:trPr>
        <w:tc>
          <w:tcPr>
            <w:tcW w:w="568" w:type="dxa"/>
          </w:tcPr>
          <w:p w14:paraId="526A99C3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5E99C0DA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B88646E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A81A5C1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AC0B620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E17E1BB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14:paraId="753BC9A7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810D8" w:rsidRPr="00191F01" w14:paraId="09ACC48A" w14:textId="77777777" w:rsidTr="00DC044C">
        <w:trPr>
          <w:jc w:val="center"/>
        </w:trPr>
        <w:tc>
          <w:tcPr>
            <w:tcW w:w="568" w:type="dxa"/>
          </w:tcPr>
          <w:p w14:paraId="03D822E4" w14:textId="77777777" w:rsidR="008810D8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14:paraId="40E256A9" w14:textId="70C9ABFE" w:rsidR="00DC044C" w:rsidRPr="00191F01" w:rsidRDefault="00DC044C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6235894" w14:textId="0330405D" w:rsidR="008810D8" w:rsidRPr="00191F01" w:rsidRDefault="008810D8" w:rsidP="009A2BB6">
            <w:pPr>
              <w:rPr>
                <w:rStyle w:val="FontStyle31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Количество зарегистрированных преступлений, совершаемых с использованием информационно-телекоммуникационных технологий (краж, мошенничеств, вымогательств)</w:t>
            </w:r>
          </w:p>
        </w:tc>
        <w:tc>
          <w:tcPr>
            <w:tcW w:w="1134" w:type="dxa"/>
          </w:tcPr>
          <w:p w14:paraId="5509EEAB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</w:tcPr>
          <w:p w14:paraId="79160C34" w14:textId="77777777" w:rsidR="008810D8" w:rsidRPr="00191F01" w:rsidRDefault="001370A1" w:rsidP="005F484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Фактическое количество преступлений</w:t>
            </w:r>
          </w:p>
        </w:tc>
        <w:tc>
          <w:tcPr>
            <w:tcW w:w="1134" w:type="dxa"/>
          </w:tcPr>
          <w:p w14:paraId="5DDF3148" w14:textId="77777777" w:rsidR="008810D8" w:rsidRPr="00191F01" w:rsidRDefault="00B90A1A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14:paraId="567283E0" w14:textId="77777777" w:rsidR="008810D8" w:rsidRPr="00191F01" w:rsidRDefault="00B90A1A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70" w:type="dxa"/>
          </w:tcPr>
          <w:p w14:paraId="023A17B9" w14:textId="77777777" w:rsidR="008810D8" w:rsidRPr="00191F01" w:rsidRDefault="00B90A1A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8810D8" w:rsidRPr="00191F01" w14:paraId="39288C06" w14:textId="77777777" w:rsidTr="00DC044C">
        <w:trPr>
          <w:jc w:val="center"/>
        </w:trPr>
        <w:tc>
          <w:tcPr>
            <w:tcW w:w="568" w:type="dxa"/>
          </w:tcPr>
          <w:p w14:paraId="7E753044" w14:textId="77777777" w:rsidR="008810D8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14:paraId="43FC9BAE" w14:textId="23408D30" w:rsidR="00DC044C" w:rsidRPr="00191F01" w:rsidRDefault="00DC044C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CED3FDD" w14:textId="5742F1D4" w:rsidR="008810D8" w:rsidRPr="00191F01" w:rsidRDefault="00517CE9" w:rsidP="009A2BB6">
            <w:pPr>
              <w:rPr>
                <w:rStyle w:val="FontStyle31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общественных местах, на официальных сайтах, в социальных интернет сетях, информации по профилактике преступлений, совершаемых с использованием информационно-коммуникационных технологий, а также об основных видах мошенничеств, способах их профилактики и пресечения</w:t>
            </w:r>
          </w:p>
        </w:tc>
        <w:tc>
          <w:tcPr>
            <w:tcW w:w="1134" w:type="dxa"/>
          </w:tcPr>
          <w:p w14:paraId="44B7CDC9" w14:textId="77777777" w:rsidR="008810D8" w:rsidRPr="00191F01" w:rsidRDefault="008810D8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</w:tcPr>
          <w:p w14:paraId="07E9ECF9" w14:textId="77777777" w:rsidR="008810D8" w:rsidRPr="00191F01" w:rsidRDefault="001370A1" w:rsidP="005F484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Фактическое количество </w:t>
            </w:r>
          </w:p>
          <w:p w14:paraId="387FAE8E" w14:textId="77777777" w:rsidR="00D53141" w:rsidRPr="00191F01" w:rsidRDefault="00D53141" w:rsidP="005F484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размещенной</w:t>
            </w:r>
          </w:p>
          <w:p w14:paraId="5A5E8351" w14:textId="5D351F10" w:rsidR="00D53141" w:rsidRPr="00191F01" w:rsidRDefault="00D53141" w:rsidP="005F484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134" w:type="dxa"/>
          </w:tcPr>
          <w:p w14:paraId="76E09875" w14:textId="77777777" w:rsidR="008810D8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2145BF23" w14:textId="77777777" w:rsidR="008810D8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70" w:type="dxa"/>
          </w:tcPr>
          <w:p w14:paraId="0BC2544C" w14:textId="77777777" w:rsidR="008810D8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3A15C1" w:rsidRPr="00191F01" w14:paraId="1DBD104E" w14:textId="77777777" w:rsidTr="00DC044C">
        <w:trPr>
          <w:jc w:val="center"/>
        </w:trPr>
        <w:tc>
          <w:tcPr>
            <w:tcW w:w="568" w:type="dxa"/>
          </w:tcPr>
          <w:p w14:paraId="6390A6A8" w14:textId="77777777" w:rsidR="003A15C1" w:rsidRPr="00191F01" w:rsidRDefault="003A15C1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</w:tcPr>
          <w:p w14:paraId="3F566B20" w14:textId="77777777" w:rsidR="003A15C1" w:rsidRPr="00191F01" w:rsidRDefault="00517CE9" w:rsidP="009A2BB6">
            <w:pPr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профилактике преступлений, совершаемых с использованием информационно-телекоммуникационных технологий</w:t>
            </w:r>
          </w:p>
        </w:tc>
        <w:tc>
          <w:tcPr>
            <w:tcW w:w="1134" w:type="dxa"/>
          </w:tcPr>
          <w:p w14:paraId="71587A45" w14:textId="77777777" w:rsidR="003A15C1" w:rsidRPr="00191F01" w:rsidRDefault="003A15C1" w:rsidP="00D1762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</w:tcPr>
          <w:p w14:paraId="6A57AC7D" w14:textId="77777777" w:rsidR="003A15C1" w:rsidRPr="00191F01" w:rsidRDefault="003A15C1" w:rsidP="005F4842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Фактическое количество проведенных мероприятий</w:t>
            </w:r>
          </w:p>
        </w:tc>
        <w:tc>
          <w:tcPr>
            <w:tcW w:w="1134" w:type="dxa"/>
          </w:tcPr>
          <w:p w14:paraId="40812854" w14:textId="77777777" w:rsidR="003A15C1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35F4EE17" w14:textId="77777777" w:rsidR="003A15C1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14:paraId="105EBE74" w14:textId="77777777" w:rsidR="003A15C1" w:rsidRPr="00191F01" w:rsidRDefault="00517CE9" w:rsidP="007159A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</w:tbl>
    <w:p w14:paraId="79274198" w14:textId="77777777" w:rsidR="001370A1" w:rsidRPr="00191F01" w:rsidRDefault="001370A1" w:rsidP="001370A1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8954C" w14:textId="77777777" w:rsidR="00DC044C" w:rsidRDefault="00D53141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165" w:rsidRPr="00191F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D4F31C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74C7921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90A95F4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5DE97DE4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5965E8A6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1A4BAD79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25D0F9E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E364522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7E8846AD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6EE289E6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899C3C1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68AFFA7C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52964F0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316B8301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39E7DB7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4DFD63CD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1AFC06BF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5A265C5B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0FB68D3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78CD546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596476DA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3622A47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27967C2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1666646C" w14:textId="77777777" w:rsidR="00DC044C" w:rsidRDefault="00DC044C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7BB23CA" w14:textId="7829C86C" w:rsidR="00C41FD7" w:rsidRPr="00191F01" w:rsidRDefault="001D4165" w:rsidP="00C41FD7">
      <w:pPr>
        <w:tabs>
          <w:tab w:val="left" w:pos="8647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3141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DC04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6A4FCD2" w14:textId="5F90B43D" w:rsidR="00D53141" w:rsidRPr="00191F01" w:rsidRDefault="00D53141" w:rsidP="00D531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 xml:space="preserve">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14:paraId="5158CB0F" w14:textId="414669B0" w:rsidR="00C41FD7" w:rsidRPr="00191F01" w:rsidRDefault="00D53141" w:rsidP="00D5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 xml:space="preserve">«Профилактика преступлений </w:t>
      </w:r>
    </w:p>
    <w:p w14:paraId="5672CDA6" w14:textId="45516B5D" w:rsidR="00C41FD7" w:rsidRPr="00191F01" w:rsidRDefault="00C41FD7" w:rsidP="00D5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53141"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   совершаемых с использованием</w:t>
      </w:r>
    </w:p>
    <w:p w14:paraId="0D4832EC" w14:textId="0D8D195B" w:rsidR="00C41FD7" w:rsidRPr="00191F01" w:rsidRDefault="00C41FD7" w:rsidP="00D5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53141"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91F01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</w:p>
    <w:p w14:paraId="5F794F43" w14:textId="77905BBF" w:rsidR="001D4165" w:rsidRPr="00191F01" w:rsidRDefault="00D53141" w:rsidP="00D5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 xml:space="preserve"> </w:t>
      </w:r>
      <w:r w:rsidR="001D4165" w:rsidRPr="00191F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районе </w:t>
      </w:r>
    </w:p>
    <w:p w14:paraId="25D64481" w14:textId="213BD1EC" w:rsidR="00C41FD7" w:rsidRPr="00191F01" w:rsidRDefault="001D4165" w:rsidP="00D5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280EC841" w14:textId="77777777" w:rsidR="00C41FD7" w:rsidRPr="00191F01" w:rsidRDefault="00C41FD7" w:rsidP="00C41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532B7" w14:textId="77777777" w:rsidR="00C41FD7" w:rsidRPr="00191F01" w:rsidRDefault="00C41FD7" w:rsidP="00D2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76CCC" w14:textId="77777777" w:rsidR="00C41FD7" w:rsidRPr="00191F01" w:rsidRDefault="00C41FD7" w:rsidP="00C41FD7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14:paraId="7DB5B189" w14:textId="77777777" w:rsidR="00C41FD7" w:rsidRPr="00191F01" w:rsidRDefault="00C41FD7" w:rsidP="00C41FD7">
      <w:pPr>
        <w:pStyle w:val="Style2"/>
        <w:widowControl/>
        <w:spacing w:line="240" w:lineRule="auto"/>
        <w:rPr>
          <w:rStyle w:val="FontStyle30"/>
          <w:b w:val="0"/>
          <w:sz w:val="28"/>
          <w:szCs w:val="28"/>
        </w:rPr>
      </w:pPr>
      <w:r w:rsidRPr="00191F01">
        <w:rPr>
          <w:rStyle w:val="FontStyle30"/>
          <w:b w:val="0"/>
          <w:sz w:val="28"/>
          <w:szCs w:val="28"/>
        </w:rPr>
        <w:t xml:space="preserve">Перечень мероприятий муниципальной программы </w:t>
      </w:r>
    </w:p>
    <w:p w14:paraId="79781C9F" w14:textId="77777777" w:rsidR="001D4165" w:rsidRPr="00191F01" w:rsidRDefault="00C41FD7" w:rsidP="00C4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proofErr w:type="gramStart"/>
      <w:r w:rsidRPr="00191F01">
        <w:rPr>
          <w:rFonts w:ascii="Times New Roman" w:hAnsi="Times New Roman" w:cs="Times New Roman"/>
          <w:sz w:val="28"/>
          <w:szCs w:val="28"/>
        </w:rPr>
        <w:t>преступлений,  совершаемых</w:t>
      </w:r>
      <w:proofErr w:type="gramEnd"/>
      <w:r w:rsidRPr="00191F01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</w:p>
    <w:p w14:paraId="3E68D665" w14:textId="2A617FFF" w:rsidR="00C41FD7" w:rsidRPr="00191F01" w:rsidRDefault="00C41FD7" w:rsidP="00C4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информационно-коммуникационных технологий</w:t>
      </w:r>
    </w:p>
    <w:p w14:paraId="547F1550" w14:textId="6E9680A0" w:rsidR="001D4165" w:rsidRPr="00191F01" w:rsidRDefault="00C41FD7" w:rsidP="00C4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>в Карталинском муниципальном райо</w:t>
      </w:r>
      <w:r w:rsidR="001D4165" w:rsidRPr="00191F01">
        <w:rPr>
          <w:rFonts w:ascii="Times New Roman" w:hAnsi="Times New Roman" w:cs="Times New Roman"/>
          <w:sz w:val="28"/>
          <w:szCs w:val="28"/>
        </w:rPr>
        <w:t>не</w:t>
      </w:r>
    </w:p>
    <w:p w14:paraId="56F5C3D2" w14:textId="195F4232" w:rsidR="00C41FD7" w:rsidRPr="00191F01" w:rsidRDefault="001D4165" w:rsidP="001D4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C41FD7" w:rsidRPr="00191F01">
        <w:rPr>
          <w:rFonts w:ascii="Times New Roman" w:hAnsi="Times New Roman" w:cs="Times New Roman"/>
          <w:sz w:val="28"/>
          <w:szCs w:val="28"/>
        </w:rPr>
        <w:t>на 2023-2025 годы»</w:t>
      </w:r>
    </w:p>
    <w:p w14:paraId="2D66350B" w14:textId="77777777" w:rsidR="003A15C1" w:rsidRPr="00191F01" w:rsidRDefault="003A15C1" w:rsidP="00C4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0DB419" w14:textId="77777777" w:rsidR="00D226A6" w:rsidRPr="00191F01" w:rsidRDefault="00D226A6" w:rsidP="00C41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973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928"/>
        <w:gridCol w:w="4282"/>
        <w:gridCol w:w="1134"/>
        <w:gridCol w:w="1529"/>
        <w:gridCol w:w="1728"/>
        <w:gridCol w:w="1559"/>
        <w:gridCol w:w="425"/>
        <w:gridCol w:w="433"/>
        <w:gridCol w:w="425"/>
        <w:gridCol w:w="426"/>
        <w:gridCol w:w="666"/>
      </w:tblGrid>
      <w:tr w:rsidR="003A15C1" w:rsidRPr="00191F01" w14:paraId="5010C459" w14:textId="77777777" w:rsidTr="00D226A6">
        <w:trPr>
          <w:jc w:val="center"/>
        </w:trPr>
        <w:tc>
          <w:tcPr>
            <w:tcW w:w="438" w:type="dxa"/>
          </w:tcPr>
          <w:p w14:paraId="39C2F966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07E6A17D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28" w:type="dxa"/>
          </w:tcPr>
          <w:p w14:paraId="35CDED4F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82" w:type="dxa"/>
          </w:tcPr>
          <w:p w14:paraId="3815D2AE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14:paraId="38403507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  <w:p w14:paraId="7EF38E4C" w14:textId="77777777" w:rsidR="00DC044C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измере</w:t>
            </w:r>
          </w:p>
          <w:p w14:paraId="123F22E4" w14:textId="792AEDD9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3257" w:type="dxa"/>
            <w:gridSpan w:val="2"/>
          </w:tcPr>
          <w:p w14:paraId="1B2A3409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3934" w:type="dxa"/>
            <w:gridSpan w:val="6"/>
          </w:tcPr>
          <w:p w14:paraId="3D1B0161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A15C1" w:rsidRPr="00191F01" w14:paraId="0B139BAB" w14:textId="77777777" w:rsidTr="00D226A6">
        <w:trPr>
          <w:jc w:val="center"/>
        </w:trPr>
        <w:tc>
          <w:tcPr>
            <w:tcW w:w="438" w:type="dxa"/>
            <w:vMerge w:val="restart"/>
          </w:tcPr>
          <w:p w14:paraId="2E496991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  <w:vMerge w:val="restart"/>
          </w:tcPr>
          <w:p w14:paraId="5163B458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2" w:type="dxa"/>
            <w:vMerge w:val="restart"/>
          </w:tcPr>
          <w:p w14:paraId="790A778C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</w:tcPr>
          <w:p w14:paraId="21991F10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  <w:gridSpan w:val="2"/>
          </w:tcPr>
          <w:p w14:paraId="0A495D31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  <w:gridSpan w:val="6"/>
          </w:tcPr>
          <w:p w14:paraId="3B88D301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A15C1" w:rsidRPr="00191F01" w14:paraId="39B88473" w14:textId="77777777" w:rsidTr="00D226A6">
        <w:trPr>
          <w:jc w:val="center"/>
        </w:trPr>
        <w:tc>
          <w:tcPr>
            <w:tcW w:w="438" w:type="dxa"/>
            <w:vMerge/>
          </w:tcPr>
          <w:p w14:paraId="0A479B7B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78248589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2C23E064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7642D79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931704B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</w:p>
          <w:p w14:paraId="58ADD878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28" w:type="dxa"/>
          </w:tcPr>
          <w:p w14:paraId="20564AAA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Значение результата</w:t>
            </w:r>
          </w:p>
        </w:tc>
        <w:tc>
          <w:tcPr>
            <w:tcW w:w="1559" w:type="dxa"/>
          </w:tcPr>
          <w:p w14:paraId="297B11C8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25" w:type="dxa"/>
          </w:tcPr>
          <w:p w14:paraId="7165FE12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33" w:type="dxa"/>
          </w:tcPr>
          <w:p w14:paraId="70D0DF43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25" w:type="dxa"/>
          </w:tcPr>
          <w:p w14:paraId="18120EBE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26" w:type="dxa"/>
          </w:tcPr>
          <w:p w14:paraId="07CC5D2D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ВБ</w:t>
            </w:r>
          </w:p>
        </w:tc>
        <w:tc>
          <w:tcPr>
            <w:tcW w:w="666" w:type="dxa"/>
          </w:tcPr>
          <w:p w14:paraId="461F4C22" w14:textId="77777777" w:rsidR="003A15C1" w:rsidRPr="00191F01" w:rsidRDefault="003A15C1" w:rsidP="008C393A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</w:tr>
      <w:tr w:rsidR="003A15C1" w:rsidRPr="00191F01" w14:paraId="1AE17B11" w14:textId="77777777" w:rsidTr="00D226A6">
        <w:trPr>
          <w:trHeight w:val="96"/>
          <w:jc w:val="center"/>
        </w:trPr>
        <w:tc>
          <w:tcPr>
            <w:tcW w:w="438" w:type="dxa"/>
            <w:vMerge w:val="restart"/>
          </w:tcPr>
          <w:p w14:paraId="76BE1048" w14:textId="77777777" w:rsidR="003A15C1" w:rsidRPr="00191F01" w:rsidRDefault="003A15C1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vMerge w:val="restart"/>
          </w:tcPr>
          <w:p w14:paraId="7483988F" w14:textId="5EE92F8D" w:rsidR="003A15C1" w:rsidRPr="00191F01" w:rsidRDefault="003A15C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ЧС» Карталинского района», 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МО МВД 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России «Карталинский»</w:t>
            </w:r>
          </w:p>
          <w:p w14:paraId="53CAB169" w14:textId="1ED179BB" w:rsidR="003A15C1" w:rsidRPr="00191F01" w:rsidRDefault="003A15C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14:paraId="77809045" w14:textId="2842466D" w:rsidR="009A0267" w:rsidRPr="00191F01" w:rsidRDefault="009A0267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14:paraId="1A2B9DAE" w14:textId="10AF3BE8" w:rsidR="003A15C1" w:rsidRPr="00191F01" w:rsidRDefault="00DC044C" w:rsidP="00DC044C">
            <w:pPr>
              <w:ind w:right="-108" w:hanging="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A15C1" w:rsidRPr="0019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 преподавательским составом образовательных организаций, совещаний по вопросам профилактики и недопущения противоправных </w:t>
            </w:r>
            <w:r w:rsidR="003A15C1" w:rsidRPr="0019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 с использованием информационно-телекоммуникационных сетей</w:t>
            </w:r>
          </w:p>
        </w:tc>
        <w:tc>
          <w:tcPr>
            <w:tcW w:w="1134" w:type="dxa"/>
            <w:vMerge w:val="restart"/>
          </w:tcPr>
          <w:p w14:paraId="164CE45F" w14:textId="77777777" w:rsidR="003A15C1" w:rsidRPr="00191F01" w:rsidRDefault="003A15C1" w:rsidP="00DC044C">
            <w:pPr>
              <w:ind w:left="169" w:right="-108" w:hanging="277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 – 1</w:t>
            </w:r>
          </w:p>
          <w:p w14:paraId="1EE1C0EB" w14:textId="77777777" w:rsidR="003A15C1" w:rsidRPr="00191F01" w:rsidRDefault="003A15C1" w:rsidP="00DC044C">
            <w:pPr>
              <w:ind w:left="169" w:right="-108" w:hanging="277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</w:tcPr>
          <w:p w14:paraId="55B2B7E2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</w:tcPr>
          <w:p w14:paraId="44454200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001DF3B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24857" w:rsidRPr="00191F0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 w:val="restart"/>
          </w:tcPr>
          <w:p w14:paraId="52DD9D1E" w14:textId="77777777" w:rsidR="003A15C1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3A15C1" w:rsidRPr="00191F01">
              <w:rPr>
                <w:rFonts w:ascii="Times New Roman" w:eastAsia="Times New Roman" w:hAnsi="Times New Roman"/>
                <w:sz w:val="28"/>
                <w:szCs w:val="28"/>
              </w:rPr>
              <w:t>ез финансирования</w:t>
            </w:r>
          </w:p>
        </w:tc>
      </w:tr>
      <w:tr w:rsidR="003A15C1" w:rsidRPr="00191F01" w14:paraId="0E463EA7" w14:textId="77777777" w:rsidTr="00D226A6">
        <w:trPr>
          <w:trHeight w:val="156"/>
          <w:jc w:val="center"/>
        </w:trPr>
        <w:tc>
          <w:tcPr>
            <w:tcW w:w="438" w:type="dxa"/>
            <w:vMerge/>
          </w:tcPr>
          <w:p w14:paraId="573AF59E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0BEDA251" w14:textId="77777777" w:rsidR="003A15C1" w:rsidRPr="00191F01" w:rsidRDefault="003A15C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3678B0D4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247FB8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644935B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14:paraId="4FD5D7E9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9C8D4EB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24857" w:rsidRPr="00191F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/>
          </w:tcPr>
          <w:p w14:paraId="089D1BF5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15C1" w:rsidRPr="00191F01" w14:paraId="5D1B22AD" w14:textId="77777777" w:rsidTr="00D226A6">
        <w:trPr>
          <w:jc w:val="center"/>
        </w:trPr>
        <w:tc>
          <w:tcPr>
            <w:tcW w:w="438" w:type="dxa"/>
            <w:vMerge/>
          </w:tcPr>
          <w:p w14:paraId="37DE4C6F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662707E7" w14:textId="77777777" w:rsidR="003A15C1" w:rsidRPr="00191F01" w:rsidRDefault="003A15C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026710FF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703C594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6BF886B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2CE176EB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09BED8F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24857" w:rsidRPr="00191F0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/>
          </w:tcPr>
          <w:p w14:paraId="58F57F22" w14:textId="77777777" w:rsidR="003A15C1" w:rsidRPr="00191F01" w:rsidRDefault="003A15C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7DA1" w:rsidRPr="00191F01" w14:paraId="3FD46007" w14:textId="77777777" w:rsidTr="00D226A6">
        <w:trPr>
          <w:trHeight w:val="96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14:paraId="750E3331" w14:textId="2EF62783" w:rsidR="00C17DA1" w:rsidRPr="00191F01" w:rsidRDefault="001D4165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14:paraId="3CCED1AB" w14:textId="77A6A4E2" w:rsidR="00C17DA1" w:rsidRPr="00191F01" w:rsidRDefault="00C17DA1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</w:tcPr>
          <w:p w14:paraId="654E5221" w14:textId="20FC8C81" w:rsidR="00C17DA1" w:rsidRPr="00191F01" w:rsidRDefault="009A0267" w:rsidP="00DC044C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14:paraId="08B1A0FF" w14:textId="5B623A1E" w:rsidR="00C17DA1" w:rsidRPr="00191F01" w:rsidRDefault="009A0267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7A046C" w14:textId="4F107C1E" w:rsidR="00C17DA1" w:rsidRPr="00191F01" w:rsidRDefault="00C17DA1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61085609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D976F5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0CB546C2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1684B55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91EC0F7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DD8956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F1F59" w:rsidRPr="00191F01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 w:val="restart"/>
            <w:tcBorders>
              <w:bottom w:val="single" w:sz="4" w:space="0" w:color="auto"/>
            </w:tcBorders>
          </w:tcPr>
          <w:p w14:paraId="2CEA9EA1" w14:textId="77777777" w:rsidR="00C17DA1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C17DA1" w:rsidRPr="00191F01">
              <w:rPr>
                <w:rFonts w:ascii="Times New Roman" w:eastAsia="Times New Roman" w:hAnsi="Times New Roman"/>
                <w:sz w:val="28"/>
                <w:szCs w:val="28"/>
              </w:rPr>
              <w:t>ез финансирования</w:t>
            </w:r>
          </w:p>
        </w:tc>
      </w:tr>
      <w:tr w:rsidR="00C17DA1" w:rsidRPr="00191F01" w14:paraId="79300BC9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5174C8B4" w14:textId="77777777" w:rsidR="00C17DA1" w:rsidRPr="00191F01" w:rsidRDefault="00C17DA1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08448B45" w14:textId="77777777" w:rsidR="00C17DA1" w:rsidRPr="00191F01" w:rsidRDefault="00C17DA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bottom w:val="single" w:sz="4" w:space="0" w:color="auto"/>
            </w:tcBorders>
          </w:tcPr>
          <w:p w14:paraId="489F7C6E" w14:textId="77777777" w:rsidR="00C17DA1" w:rsidRPr="00191F01" w:rsidRDefault="00C17DA1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97561CD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1735C726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525AFD6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D74C9B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F1F59" w:rsidRPr="00191F0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/>
            <w:tcBorders>
              <w:bottom w:val="single" w:sz="4" w:space="0" w:color="auto"/>
            </w:tcBorders>
          </w:tcPr>
          <w:p w14:paraId="0BA2A211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7DA1" w:rsidRPr="00191F01" w14:paraId="517BEC31" w14:textId="77777777" w:rsidTr="00D226A6">
        <w:trPr>
          <w:trHeight w:val="959"/>
          <w:jc w:val="center"/>
        </w:trPr>
        <w:tc>
          <w:tcPr>
            <w:tcW w:w="438" w:type="dxa"/>
            <w:vMerge/>
          </w:tcPr>
          <w:p w14:paraId="43412544" w14:textId="77777777" w:rsidR="00C17DA1" w:rsidRPr="00191F01" w:rsidRDefault="00C17DA1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353F764C" w14:textId="77777777" w:rsidR="00C17DA1" w:rsidRPr="00191F01" w:rsidRDefault="00C17DA1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bottom w:val="single" w:sz="4" w:space="0" w:color="auto"/>
            </w:tcBorders>
          </w:tcPr>
          <w:p w14:paraId="5EAA1E38" w14:textId="77777777" w:rsidR="00C17DA1" w:rsidRPr="00191F01" w:rsidRDefault="00C17DA1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F5637AA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9A24F1E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12C2345A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F5F1D3D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AF1F59" w:rsidRPr="00191F0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75" w:type="dxa"/>
            <w:gridSpan w:val="5"/>
            <w:vMerge/>
            <w:tcBorders>
              <w:bottom w:val="single" w:sz="4" w:space="0" w:color="auto"/>
            </w:tcBorders>
          </w:tcPr>
          <w:p w14:paraId="3EF17E02" w14:textId="77777777" w:rsidR="00C17DA1" w:rsidRPr="00191F01" w:rsidRDefault="00C17DA1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6C0874BA" w14:textId="77777777" w:rsidTr="00D226A6">
        <w:trPr>
          <w:trHeight w:val="96"/>
          <w:jc w:val="center"/>
        </w:trPr>
        <w:tc>
          <w:tcPr>
            <w:tcW w:w="438" w:type="dxa"/>
            <w:vMerge w:val="restart"/>
          </w:tcPr>
          <w:p w14:paraId="1A20E8FF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vMerge w:val="restart"/>
          </w:tcPr>
          <w:p w14:paraId="7B974644" w14:textId="4A61D189" w:rsidR="00AF1F59" w:rsidRPr="00191F01" w:rsidRDefault="00AF1F59" w:rsidP="00DC044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</w:t>
            </w:r>
            <w:r w:rsidR="009A0267"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    Карталинского муниципального района</w:t>
            </w:r>
            <w:r w:rsidR="001D4165" w:rsidRPr="00191F01">
              <w:rPr>
                <w:rFonts w:ascii="Times New Roman" w:hAnsi="Times New Roman"/>
                <w:sz w:val="28"/>
                <w:szCs w:val="28"/>
              </w:rPr>
              <w:t>;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 xml:space="preserve"> Управление социальной защиты населения</w:t>
            </w:r>
            <w:r w:rsidR="009A0267" w:rsidRPr="00191F0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6F916A" w14:textId="25B04578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</w:t>
            </w:r>
            <w:r w:rsidR="009A0267" w:rsidRPr="00191F0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14:paraId="542A934E" w14:textId="6239580D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родителями о необходимости осуществления контроля за общением ребенка в социальных сетях, форумах, чатах</w:t>
            </w:r>
          </w:p>
        </w:tc>
        <w:tc>
          <w:tcPr>
            <w:tcW w:w="1134" w:type="dxa"/>
            <w:vMerge w:val="restart"/>
          </w:tcPr>
          <w:p w14:paraId="006204A9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4B597B6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</w:tcPr>
          <w:p w14:paraId="42DFADC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</w:tcPr>
          <w:p w14:paraId="1A1A9C96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9F5F28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5" w:type="dxa"/>
            <w:gridSpan w:val="5"/>
            <w:vMerge w:val="restart"/>
          </w:tcPr>
          <w:p w14:paraId="3B66A659" w14:textId="77777777" w:rsidR="00AF1F59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AF1F59" w:rsidRPr="00191F01" w14:paraId="2BE36C43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1B72FFF4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25D1FB33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039E98EA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5D0420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9742586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14:paraId="27D0871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5DAFEB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gridSpan w:val="5"/>
            <w:vMerge/>
          </w:tcPr>
          <w:p w14:paraId="3D6A2392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0CD09FE3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4EBD001C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43BA0DBC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53ADBDC9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B56B5B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8860452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2860ABA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FA54AA2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5" w:type="dxa"/>
            <w:gridSpan w:val="5"/>
            <w:vMerge/>
          </w:tcPr>
          <w:p w14:paraId="232CE81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0101FD97" w14:textId="77777777" w:rsidTr="00D226A6">
        <w:trPr>
          <w:trHeight w:val="96"/>
          <w:jc w:val="center"/>
        </w:trPr>
        <w:tc>
          <w:tcPr>
            <w:tcW w:w="438" w:type="dxa"/>
            <w:vMerge w:val="restart"/>
          </w:tcPr>
          <w:p w14:paraId="3A927FA9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vMerge w:val="restart"/>
          </w:tcPr>
          <w:p w14:paraId="21385914" w14:textId="6DC17CE8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1D4165" w:rsidRPr="00191F01">
              <w:rPr>
                <w:rFonts w:ascii="Times New Roman" w:hAnsi="Times New Roman"/>
                <w:sz w:val="28"/>
                <w:szCs w:val="28"/>
              </w:rPr>
              <w:t>У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>правление по делам ГО и ЧС»,</w:t>
            </w:r>
          </w:p>
          <w:p w14:paraId="09BE1036" w14:textId="4B4CDBBE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  <w:r w:rsidR="009A0267"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  <w:p w14:paraId="5B80A715" w14:textId="763E0E43" w:rsidR="00AF1F59" w:rsidRPr="00191F01" w:rsidRDefault="00AF1F59" w:rsidP="00DC044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="009A0267" w:rsidRPr="00191F0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96A4B2" w14:textId="4519D72F" w:rsidR="00AF1F59" w:rsidRPr="00191F01" w:rsidRDefault="00AF1F59" w:rsidP="00DC044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</w:t>
            </w:r>
            <w:r w:rsidR="009A0267" w:rsidRPr="00191F0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района;</w:t>
            </w:r>
          </w:p>
          <w:p w14:paraId="3B393939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МО МВД России «Карталинский»</w:t>
            </w:r>
          </w:p>
        </w:tc>
        <w:tc>
          <w:tcPr>
            <w:tcW w:w="4282" w:type="dxa"/>
            <w:vMerge w:val="restart"/>
          </w:tcPr>
          <w:p w14:paraId="1D552397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Обучение сотрудников современным методикам </w:t>
            </w: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противодействия преступлениям, совершаемых с использованием информационно-телекоммуникационных технологий</w:t>
            </w:r>
          </w:p>
        </w:tc>
        <w:tc>
          <w:tcPr>
            <w:tcW w:w="1134" w:type="dxa"/>
            <w:vMerge w:val="restart"/>
          </w:tcPr>
          <w:p w14:paraId="6643103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 – 1</w:t>
            </w:r>
          </w:p>
          <w:p w14:paraId="35D1652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</w:tcPr>
          <w:p w14:paraId="3D221681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</w:tcPr>
          <w:p w14:paraId="5FC63970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296711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5" w:type="dxa"/>
            <w:gridSpan w:val="5"/>
            <w:vMerge w:val="restart"/>
          </w:tcPr>
          <w:p w14:paraId="707CDB9D" w14:textId="77777777" w:rsidR="00AF1F59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AF1F59" w:rsidRPr="00191F01" w14:paraId="4B630318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446A3E88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3AEDB57C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4C581F54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BB6A5B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5900534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14:paraId="7C87463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C9DCF79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gridSpan w:val="5"/>
            <w:vMerge/>
          </w:tcPr>
          <w:p w14:paraId="7D2D3BFB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643D123F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307A93C0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6982F308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5FB26248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713EF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68898FA0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0057DDA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5DFBC3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5" w:type="dxa"/>
            <w:gridSpan w:val="5"/>
            <w:vMerge/>
          </w:tcPr>
          <w:p w14:paraId="334474A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233BC634" w14:textId="77777777" w:rsidTr="00D226A6">
        <w:trPr>
          <w:trHeight w:val="96"/>
          <w:jc w:val="center"/>
        </w:trPr>
        <w:tc>
          <w:tcPr>
            <w:tcW w:w="438" w:type="dxa"/>
            <w:vMerge w:val="restart"/>
          </w:tcPr>
          <w:p w14:paraId="15F1EF54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vMerge w:val="restart"/>
          </w:tcPr>
          <w:p w14:paraId="7D772754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Администрация КМР;</w:t>
            </w:r>
          </w:p>
          <w:p w14:paraId="5F2CBC19" w14:textId="14DC586F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Управление образования</w:t>
            </w:r>
            <w:r w:rsidR="001D4165" w:rsidRPr="00191F01">
              <w:rPr>
                <w:rFonts w:ascii="Times New Roman" w:eastAsia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238EB37" w14:textId="1C76040F" w:rsidR="00AF1F59" w:rsidRPr="00191F01" w:rsidRDefault="00AF1F59" w:rsidP="00DC044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  <w:r w:rsidR="001D4165" w:rsidRPr="00191F01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CA4788A" w14:textId="75399097" w:rsidR="00AF1F59" w:rsidRPr="00191F01" w:rsidRDefault="00AF1F59" w:rsidP="00DC044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делам культуры и спорта</w:t>
            </w:r>
            <w:r w:rsidR="001D4165" w:rsidRPr="00191F01">
              <w:rPr>
                <w:rFonts w:ascii="Times New Roman" w:hAnsi="Times New Roman"/>
                <w:sz w:val="28"/>
                <w:szCs w:val="28"/>
              </w:rPr>
              <w:t xml:space="preserve"> Карталин7ского муниципального района</w:t>
            </w:r>
            <w:r w:rsidRPr="00191F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CB144FC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МО МВД России «Карталинский»</w:t>
            </w:r>
          </w:p>
          <w:p w14:paraId="37B06551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Областное казенное учреждение «Центр занятости населения»</w:t>
            </w:r>
          </w:p>
        </w:tc>
        <w:tc>
          <w:tcPr>
            <w:tcW w:w="4282" w:type="dxa"/>
            <w:vMerge w:val="restart"/>
          </w:tcPr>
          <w:p w14:paraId="052BB251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Размещение в общественных местах, на официальных сайтах, в социальных интернет сетях, информации по профилактике преступлений, совершаемых с использованием информационно-коммуникационных технологий, а также об основных видах мошенничеств, способах их профилактики и пресечения</w:t>
            </w:r>
          </w:p>
        </w:tc>
        <w:tc>
          <w:tcPr>
            <w:tcW w:w="1134" w:type="dxa"/>
            <w:vMerge w:val="restart"/>
          </w:tcPr>
          <w:p w14:paraId="7864716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405EEA5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</w:tcPr>
          <w:p w14:paraId="1451ADF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</w:tcPr>
          <w:p w14:paraId="1C8B3E0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D6C0C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5" w:type="dxa"/>
            <w:gridSpan w:val="5"/>
            <w:vMerge w:val="restart"/>
          </w:tcPr>
          <w:p w14:paraId="5DAF256E" w14:textId="77777777" w:rsidR="00AF1F59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AF1F59" w:rsidRPr="00191F01" w14:paraId="7DEDE11E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472F792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0348ADB6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163CC3FC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375C1D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4AD58C8A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14:paraId="7D7D795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1A45445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gridSpan w:val="5"/>
            <w:vMerge/>
          </w:tcPr>
          <w:p w14:paraId="2841C34B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3839C480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29E24A0A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693F2B23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3766BED3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BB367B6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C9EA0C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5C8A2531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AC1A629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5" w:type="dxa"/>
            <w:gridSpan w:val="5"/>
            <w:vMerge/>
          </w:tcPr>
          <w:p w14:paraId="3210592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2FB75F92" w14:textId="77777777" w:rsidTr="00D226A6">
        <w:trPr>
          <w:trHeight w:val="96"/>
          <w:jc w:val="center"/>
        </w:trPr>
        <w:tc>
          <w:tcPr>
            <w:tcW w:w="438" w:type="dxa"/>
            <w:vMerge w:val="restart"/>
          </w:tcPr>
          <w:p w14:paraId="1B344256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vMerge w:val="restart"/>
          </w:tcPr>
          <w:p w14:paraId="37CDBC33" w14:textId="77777777" w:rsidR="00AF1F59" w:rsidRPr="00191F01" w:rsidRDefault="00AF1F59" w:rsidP="00DC044C">
            <w:pPr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14:paraId="3EE19CEE" w14:textId="3EFD46B7" w:rsidR="001D4165" w:rsidRPr="00191F01" w:rsidRDefault="001D4165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4282" w:type="dxa"/>
            <w:vMerge w:val="restart"/>
          </w:tcPr>
          <w:p w14:paraId="704E3F6F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Участие обучающихся (учащихся, студентов) в обучающих и профилактических мероприятиях:</w:t>
            </w:r>
          </w:p>
          <w:p w14:paraId="04E47186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- диктант по цифровой безопасности;</w:t>
            </w:r>
          </w:p>
          <w:p w14:paraId="4AE3E03F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- урок цифры;</w:t>
            </w:r>
          </w:p>
          <w:p w14:paraId="231E9E11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- цифровой гражданин;</w:t>
            </w:r>
          </w:p>
          <w:p w14:paraId="68A2A919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- единый урок безопасности в сетях Интернет.</w:t>
            </w:r>
          </w:p>
        </w:tc>
        <w:tc>
          <w:tcPr>
            <w:tcW w:w="1134" w:type="dxa"/>
            <w:vMerge w:val="restart"/>
          </w:tcPr>
          <w:p w14:paraId="433E036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3D14EEF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</w:tcPr>
          <w:p w14:paraId="67205930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</w:tcPr>
          <w:p w14:paraId="5F0A700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E77FA4F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5" w:type="dxa"/>
            <w:gridSpan w:val="5"/>
            <w:vMerge w:val="restart"/>
          </w:tcPr>
          <w:p w14:paraId="4BCA6CA9" w14:textId="77777777" w:rsidR="00AF1F59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AF1F59" w:rsidRPr="00191F01" w14:paraId="31FAC4E2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28DA252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53D01D16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71F8BF9D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DBD61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02B0BAC6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</w:tcPr>
          <w:p w14:paraId="50F9FAFF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11EE3E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gridSpan w:val="5"/>
            <w:vMerge/>
          </w:tcPr>
          <w:p w14:paraId="3919E88A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791416D4" w14:textId="77777777" w:rsidTr="00D226A6">
        <w:trPr>
          <w:trHeight w:val="96"/>
          <w:jc w:val="center"/>
        </w:trPr>
        <w:tc>
          <w:tcPr>
            <w:tcW w:w="438" w:type="dxa"/>
            <w:vMerge/>
          </w:tcPr>
          <w:p w14:paraId="7C5FE84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065E7490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70AA7587" w14:textId="77777777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6BA53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14:paraId="7AAF1642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</w:tcPr>
          <w:p w14:paraId="29F5E0E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8C1F2BB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5" w:type="dxa"/>
            <w:gridSpan w:val="5"/>
            <w:vMerge/>
          </w:tcPr>
          <w:p w14:paraId="2389D09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59ED313E" w14:textId="77777777" w:rsidTr="00D226A6">
        <w:trPr>
          <w:trHeight w:val="202"/>
          <w:jc w:val="center"/>
        </w:trPr>
        <w:tc>
          <w:tcPr>
            <w:tcW w:w="438" w:type="dxa"/>
            <w:vMerge w:val="restart"/>
          </w:tcPr>
          <w:p w14:paraId="12BCCB63" w14:textId="77777777" w:rsidR="00AF1F59" w:rsidRPr="00191F01" w:rsidRDefault="00AF1F59" w:rsidP="00ED2AF7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8" w:type="dxa"/>
            <w:vMerge w:val="restart"/>
          </w:tcPr>
          <w:p w14:paraId="6FD35EEB" w14:textId="77777777" w:rsidR="00AF1F59" w:rsidRPr="00191F01" w:rsidRDefault="00AF1F59" w:rsidP="00DC044C">
            <w:pPr>
              <w:ind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sz w:val="28"/>
                <w:szCs w:val="28"/>
              </w:rPr>
              <w:t>Кредитные организации</w:t>
            </w:r>
          </w:p>
        </w:tc>
        <w:tc>
          <w:tcPr>
            <w:tcW w:w="4282" w:type="dxa"/>
            <w:vMerge w:val="restart"/>
          </w:tcPr>
          <w:p w14:paraId="1AED41ED" w14:textId="04206325" w:rsidR="00AF1F59" w:rsidRPr="00191F01" w:rsidRDefault="00AF1F59" w:rsidP="00DC044C">
            <w:pPr>
              <w:ind w:left="59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проведения специалистами кредитных организаций мероприятий по информированию клиентов о способах совершения преступлений с использованием информационно-телекоммуникационных технологий и мерах по их предупреждению, в том числе посредством распределения </w:t>
            </w:r>
            <w:r w:rsidRPr="00191F0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печатной продукции (брошюр, буклетов</w:t>
            </w:r>
            <w:r w:rsidR="00E33F7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1B06F1F3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 – 1</w:t>
            </w:r>
          </w:p>
          <w:p w14:paraId="747CAA60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DA1206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9660A0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9BA84D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375" w:type="dxa"/>
            <w:gridSpan w:val="5"/>
            <w:vMerge w:val="restart"/>
          </w:tcPr>
          <w:p w14:paraId="0094722F" w14:textId="77777777" w:rsidR="00AF1F59" w:rsidRPr="00191F01" w:rsidRDefault="00D226A6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AF1F59" w:rsidRPr="00191F01" w14:paraId="78D0A07E" w14:textId="77777777" w:rsidTr="00D226A6">
        <w:trPr>
          <w:trHeight w:val="270"/>
          <w:jc w:val="center"/>
        </w:trPr>
        <w:tc>
          <w:tcPr>
            <w:tcW w:w="438" w:type="dxa"/>
            <w:vMerge/>
          </w:tcPr>
          <w:p w14:paraId="7B86EBE4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0214835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6800523C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5FC4A1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807367F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57C2701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5306E8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375" w:type="dxa"/>
            <w:gridSpan w:val="5"/>
            <w:vMerge/>
          </w:tcPr>
          <w:p w14:paraId="613CE957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1F59" w:rsidRPr="00191F01" w14:paraId="1680B8EF" w14:textId="77777777" w:rsidTr="00D226A6">
        <w:trPr>
          <w:trHeight w:val="2130"/>
          <w:jc w:val="center"/>
        </w:trPr>
        <w:tc>
          <w:tcPr>
            <w:tcW w:w="438" w:type="dxa"/>
            <w:vMerge/>
          </w:tcPr>
          <w:p w14:paraId="76AA0592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vMerge/>
          </w:tcPr>
          <w:p w14:paraId="73A49F5B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</w:tcPr>
          <w:p w14:paraId="0D8266DD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EB0E90D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3E97D7A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F7F7E6B" w14:textId="158EB5AC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21CB8E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1F01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2375" w:type="dxa"/>
            <w:gridSpan w:val="5"/>
            <w:vMerge/>
          </w:tcPr>
          <w:p w14:paraId="708AC3A6" w14:textId="77777777" w:rsidR="00AF1F59" w:rsidRPr="00191F01" w:rsidRDefault="00AF1F59" w:rsidP="00DC044C">
            <w:pPr>
              <w:ind w:left="-108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3436597" w14:textId="77777777" w:rsidR="00C41FD7" w:rsidRPr="00191F01" w:rsidRDefault="00C41FD7" w:rsidP="00DC0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1FD7" w:rsidRPr="00191F01" w:rsidSect="00E427CD">
      <w:pgSz w:w="16838" w:h="11906" w:orient="landscape" w:code="9"/>
      <w:pgMar w:top="1276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2AA32" w14:textId="77777777" w:rsidR="00B92A67" w:rsidRDefault="00B92A67" w:rsidP="00DB6104">
      <w:pPr>
        <w:spacing w:after="0" w:line="240" w:lineRule="auto"/>
      </w:pPr>
      <w:r>
        <w:separator/>
      </w:r>
    </w:p>
  </w:endnote>
  <w:endnote w:type="continuationSeparator" w:id="0">
    <w:p w14:paraId="50E713F0" w14:textId="77777777" w:rsidR="00B92A67" w:rsidRDefault="00B92A67" w:rsidP="00DB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4872" w14:textId="77777777" w:rsidR="00B92A67" w:rsidRDefault="00B92A67" w:rsidP="00DB6104">
      <w:pPr>
        <w:spacing w:after="0" w:line="240" w:lineRule="auto"/>
      </w:pPr>
      <w:r>
        <w:separator/>
      </w:r>
    </w:p>
  </w:footnote>
  <w:footnote w:type="continuationSeparator" w:id="0">
    <w:p w14:paraId="1417F5C8" w14:textId="77777777" w:rsidR="00B92A67" w:rsidRDefault="00B92A67" w:rsidP="00DB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8379"/>
      <w:docPartObj>
        <w:docPartGallery w:val="Page Numbers (Top of Page)"/>
        <w:docPartUnique/>
      </w:docPartObj>
    </w:sdtPr>
    <w:sdtEndPr/>
    <w:sdtContent>
      <w:p w14:paraId="59562939" w14:textId="77777777" w:rsidR="008C393A" w:rsidRDefault="00E95A11" w:rsidP="00DB6104">
        <w:pPr>
          <w:pStyle w:val="ab"/>
          <w:jc w:val="center"/>
        </w:pPr>
        <w:r w:rsidRPr="00DB61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393A" w:rsidRPr="00DB61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6A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4571"/>
      <w:docPartObj>
        <w:docPartGallery w:val="Page Numbers (Top of Page)"/>
        <w:docPartUnique/>
      </w:docPartObj>
    </w:sdtPr>
    <w:sdtEndPr/>
    <w:sdtContent>
      <w:p w14:paraId="792874D1" w14:textId="77777777" w:rsidR="008C393A" w:rsidRDefault="00E95A11" w:rsidP="00DB6104">
        <w:pPr>
          <w:pStyle w:val="ab"/>
          <w:jc w:val="center"/>
        </w:pPr>
        <w:r w:rsidRPr="00DB61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393A" w:rsidRPr="00DB61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6A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61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5E12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8.3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020080D"/>
    <w:multiLevelType w:val="singleLevel"/>
    <w:tmpl w:val="19DA4640"/>
    <w:lvl w:ilvl="0">
      <w:start w:val="1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3404A9"/>
    <w:multiLevelType w:val="singleLevel"/>
    <w:tmpl w:val="DE68B9BC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12B1041"/>
    <w:multiLevelType w:val="hybridMultilevel"/>
    <w:tmpl w:val="25CC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CA7188"/>
    <w:multiLevelType w:val="multilevel"/>
    <w:tmpl w:val="74BCD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F4E3A19"/>
    <w:multiLevelType w:val="hybridMultilevel"/>
    <w:tmpl w:val="0B8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A09E3"/>
    <w:multiLevelType w:val="singleLevel"/>
    <w:tmpl w:val="E36E971E"/>
    <w:lvl w:ilvl="0">
      <w:start w:val="1"/>
      <w:numFmt w:val="decimal"/>
      <w:lvlText w:val="8.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0F352C9"/>
    <w:multiLevelType w:val="hybridMultilevel"/>
    <w:tmpl w:val="AE2C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E2687"/>
    <w:multiLevelType w:val="hybridMultilevel"/>
    <w:tmpl w:val="8F58AE34"/>
    <w:lvl w:ilvl="0" w:tplc="6D2A6C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51737"/>
    <w:multiLevelType w:val="multilevel"/>
    <w:tmpl w:val="AFC48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2" w15:restartNumberingAfterBreak="0">
    <w:nsid w:val="329B21FA"/>
    <w:multiLevelType w:val="multilevel"/>
    <w:tmpl w:val="7D5EE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 w15:restartNumberingAfterBreak="0">
    <w:nsid w:val="4B3B50CA"/>
    <w:multiLevelType w:val="singleLevel"/>
    <w:tmpl w:val="4524F768"/>
    <w:lvl w:ilvl="0">
      <w:start w:val="1"/>
      <w:numFmt w:val="decimal"/>
      <w:lvlText w:val="8.3.%1."/>
      <w:legacy w:legacy="1" w:legacySpace="0" w:legacyIndent="667"/>
      <w:lvlJc w:val="left"/>
      <w:pPr>
        <w:ind w:left="2411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6995908"/>
    <w:multiLevelType w:val="hybridMultilevel"/>
    <w:tmpl w:val="F112CB7C"/>
    <w:lvl w:ilvl="0" w:tplc="70365AF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C859A7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6F625838"/>
    <w:multiLevelType w:val="singleLevel"/>
    <w:tmpl w:val="9510ED84"/>
    <w:lvl w:ilvl="0">
      <w:start w:val="2"/>
      <w:numFmt w:val="decimal"/>
      <w:lvlText w:val="9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72FF68D9"/>
    <w:multiLevelType w:val="singleLevel"/>
    <w:tmpl w:val="3880F810"/>
    <w:lvl w:ilvl="0">
      <w:start w:val="3"/>
      <w:numFmt w:val="decimal"/>
      <w:lvlText w:val="7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31B33F7"/>
    <w:multiLevelType w:val="singleLevel"/>
    <w:tmpl w:val="8CCCF73E"/>
    <w:lvl w:ilvl="0">
      <w:start w:val="1"/>
      <w:numFmt w:val="decimal"/>
      <w:lvlText w:val="8.2.%1."/>
      <w:legacy w:legacy="1" w:legacySpace="0" w:legacyIndent="687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49125E9"/>
    <w:multiLevelType w:val="singleLevel"/>
    <w:tmpl w:val="1D8A8404"/>
    <w:lvl w:ilvl="0">
      <w:start w:val="11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9CC6AE5"/>
    <w:multiLevelType w:val="singleLevel"/>
    <w:tmpl w:val="1F347A0E"/>
    <w:lvl w:ilvl="0">
      <w:start w:val="1"/>
      <w:numFmt w:val="decimal"/>
      <w:lvlText w:val="7.2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7"/>
    <w:lvlOverride w:ilvl="0">
      <w:startOverride w:val="3"/>
    </w:lvlOverride>
  </w:num>
  <w:num w:numId="8">
    <w:abstractNumId w:val="1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6"/>
    <w:lvlOverride w:ilvl="0">
      <w:startOverride w:val="2"/>
    </w:lvlOverride>
  </w:num>
  <w:num w:numId="12">
    <w:abstractNumId w:val="29"/>
    <w:lvlOverride w:ilvl="0">
      <w:startOverride w:val="11"/>
    </w:lvlOverride>
  </w:num>
  <w:num w:numId="13">
    <w:abstractNumId w:val="13"/>
    <w:lvlOverride w:ilvl="0">
      <w:startOverride w:val="17"/>
    </w:lvlOverride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21"/>
  </w:num>
  <w:num w:numId="19">
    <w:abstractNumId w:val="22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D1"/>
    <w:rsid w:val="00002CD6"/>
    <w:rsid w:val="0000345A"/>
    <w:rsid w:val="00006230"/>
    <w:rsid w:val="000108C4"/>
    <w:rsid w:val="000200ED"/>
    <w:rsid w:val="00022179"/>
    <w:rsid w:val="000267F2"/>
    <w:rsid w:val="000272D4"/>
    <w:rsid w:val="0002788C"/>
    <w:rsid w:val="000367C0"/>
    <w:rsid w:val="000419AC"/>
    <w:rsid w:val="00041AC2"/>
    <w:rsid w:val="00045C98"/>
    <w:rsid w:val="000476C8"/>
    <w:rsid w:val="0005183D"/>
    <w:rsid w:val="0006182B"/>
    <w:rsid w:val="000618F0"/>
    <w:rsid w:val="0006277C"/>
    <w:rsid w:val="000652D9"/>
    <w:rsid w:val="00065F55"/>
    <w:rsid w:val="00067B4E"/>
    <w:rsid w:val="00073EE3"/>
    <w:rsid w:val="00074E6E"/>
    <w:rsid w:val="000821D7"/>
    <w:rsid w:val="00085C1D"/>
    <w:rsid w:val="00094A87"/>
    <w:rsid w:val="00096E94"/>
    <w:rsid w:val="0009724F"/>
    <w:rsid w:val="00097861"/>
    <w:rsid w:val="000A053B"/>
    <w:rsid w:val="000A0AF3"/>
    <w:rsid w:val="000A7C41"/>
    <w:rsid w:val="000B596C"/>
    <w:rsid w:val="000B6D12"/>
    <w:rsid w:val="000C2BD5"/>
    <w:rsid w:val="000C38CD"/>
    <w:rsid w:val="000C5C23"/>
    <w:rsid w:val="000C6BA1"/>
    <w:rsid w:val="000D1EDF"/>
    <w:rsid w:val="000D26BC"/>
    <w:rsid w:val="000D3B01"/>
    <w:rsid w:val="000D4DE7"/>
    <w:rsid w:val="000E3936"/>
    <w:rsid w:val="000E6109"/>
    <w:rsid w:val="000E77FA"/>
    <w:rsid w:val="000E796D"/>
    <w:rsid w:val="000F72C6"/>
    <w:rsid w:val="001003BF"/>
    <w:rsid w:val="0010775A"/>
    <w:rsid w:val="00117370"/>
    <w:rsid w:val="00117A3C"/>
    <w:rsid w:val="00122A8E"/>
    <w:rsid w:val="0012394E"/>
    <w:rsid w:val="00123CD7"/>
    <w:rsid w:val="00124857"/>
    <w:rsid w:val="001318C1"/>
    <w:rsid w:val="00132CA5"/>
    <w:rsid w:val="001335DE"/>
    <w:rsid w:val="0013674B"/>
    <w:rsid w:val="001370A1"/>
    <w:rsid w:val="00140F60"/>
    <w:rsid w:val="00142B40"/>
    <w:rsid w:val="00143CC8"/>
    <w:rsid w:val="00143DA2"/>
    <w:rsid w:val="00146B26"/>
    <w:rsid w:val="00153E6C"/>
    <w:rsid w:val="00154854"/>
    <w:rsid w:val="00157194"/>
    <w:rsid w:val="0015774B"/>
    <w:rsid w:val="0016494C"/>
    <w:rsid w:val="00172C34"/>
    <w:rsid w:val="001743B4"/>
    <w:rsid w:val="001763F3"/>
    <w:rsid w:val="00180E32"/>
    <w:rsid w:val="00185538"/>
    <w:rsid w:val="00185E00"/>
    <w:rsid w:val="001902E1"/>
    <w:rsid w:val="00191CD0"/>
    <w:rsid w:val="00191F01"/>
    <w:rsid w:val="001A7320"/>
    <w:rsid w:val="001B30E5"/>
    <w:rsid w:val="001B3E34"/>
    <w:rsid w:val="001B4A13"/>
    <w:rsid w:val="001B59EB"/>
    <w:rsid w:val="001C1CFF"/>
    <w:rsid w:val="001C67F0"/>
    <w:rsid w:val="001C7490"/>
    <w:rsid w:val="001D1277"/>
    <w:rsid w:val="001D1FC2"/>
    <w:rsid w:val="001D4165"/>
    <w:rsid w:val="001D467D"/>
    <w:rsid w:val="001D528A"/>
    <w:rsid w:val="001D71A2"/>
    <w:rsid w:val="001E020F"/>
    <w:rsid w:val="001E32C4"/>
    <w:rsid w:val="001F2E16"/>
    <w:rsid w:val="001F4C1C"/>
    <w:rsid w:val="001F63EE"/>
    <w:rsid w:val="001F6921"/>
    <w:rsid w:val="00201774"/>
    <w:rsid w:val="00202BC0"/>
    <w:rsid w:val="002044EF"/>
    <w:rsid w:val="00206A47"/>
    <w:rsid w:val="0021156B"/>
    <w:rsid w:val="0021605A"/>
    <w:rsid w:val="002162A4"/>
    <w:rsid w:val="002209FD"/>
    <w:rsid w:val="002238A3"/>
    <w:rsid w:val="0022523E"/>
    <w:rsid w:val="00226786"/>
    <w:rsid w:val="002278A1"/>
    <w:rsid w:val="00227CCC"/>
    <w:rsid w:val="002319AD"/>
    <w:rsid w:val="00234549"/>
    <w:rsid w:val="00234649"/>
    <w:rsid w:val="00235D98"/>
    <w:rsid w:val="002404AD"/>
    <w:rsid w:val="00241D59"/>
    <w:rsid w:val="002428A8"/>
    <w:rsid w:val="00242C88"/>
    <w:rsid w:val="002437FB"/>
    <w:rsid w:val="00243E87"/>
    <w:rsid w:val="00244446"/>
    <w:rsid w:val="002460FB"/>
    <w:rsid w:val="00251E8B"/>
    <w:rsid w:val="002532A8"/>
    <w:rsid w:val="0025447F"/>
    <w:rsid w:val="0025575D"/>
    <w:rsid w:val="00256231"/>
    <w:rsid w:val="0026234B"/>
    <w:rsid w:val="0026268D"/>
    <w:rsid w:val="00272423"/>
    <w:rsid w:val="00272F3D"/>
    <w:rsid w:val="0027639D"/>
    <w:rsid w:val="00277BF0"/>
    <w:rsid w:val="00281C85"/>
    <w:rsid w:val="00283320"/>
    <w:rsid w:val="00284AA3"/>
    <w:rsid w:val="002850B4"/>
    <w:rsid w:val="00285D77"/>
    <w:rsid w:val="00293E21"/>
    <w:rsid w:val="00295678"/>
    <w:rsid w:val="002975BA"/>
    <w:rsid w:val="002A00D5"/>
    <w:rsid w:val="002A0E82"/>
    <w:rsid w:val="002A24C7"/>
    <w:rsid w:val="002A2EBC"/>
    <w:rsid w:val="002A4069"/>
    <w:rsid w:val="002A4B5C"/>
    <w:rsid w:val="002B1219"/>
    <w:rsid w:val="002B4360"/>
    <w:rsid w:val="002C0B26"/>
    <w:rsid w:val="002D23A5"/>
    <w:rsid w:val="002D6CB7"/>
    <w:rsid w:val="002D6EBB"/>
    <w:rsid w:val="002D7546"/>
    <w:rsid w:val="002D76C2"/>
    <w:rsid w:val="002E0C13"/>
    <w:rsid w:val="002E1661"/>
    <w:rsid w:val="002E46AE"/>
    <w:rsid w:val="002E546A"/>
    <w:rsid w:val="002F1845"/>
    <w:rsid w:val="002F6AC5"/>
    <w:rsid w:val="003001FA"/>
    <w:rsid w:val="00300E9A"/>
    <w:rsid w:val="00301124"/>
    <w:rsid w:val="00302EAA"/>
    <w:rsid w:val="00305D10"/>
    <w:rsid w:val="00310CF1"/>
    <w:rsid w:val="003158F0"/>
    <w:rsid w:val="00317654"/>
    <w:rsid w:val="00317E15"/>
    <w:rsid w:val="003202C3"/>
    <w:rsid w:val="003211EA"/>
    <w:rsid w:val="0032178A"/>
    <w:rsid w:val="00325D6D"/>
    <w:rsid w:val="00326B73"/>
    <w:rsid w:val="00330BF8"/>
    <w:rsid w:val="003312C3"/>
    <w:rsid w:val="003317BD"/>
    <w:rsid w:val="0033328C"/>
    <w:rsid w:val="003342D0"/>
    <w:rsid w:val="00344147"/>
    <w:rsid w:val="00344B5D"/>
    <w:rsid w:val="00351399"/>
    <w:rsid w:val="00351660"/>
    <w:rsid w:val="00352F0E"/>
    <w:rsid w:val="00357AB9"/>
    <w:rsid w:val="00357F54"/>
    <w:rsid w:val="00360423"/>
    <w:rsid w:val="003606FC"/>
    <w:rsid w:val="0036172B"/>
    <w:rsid w:val="00362FC0"/>
    <w:rsid w:val="00363E0F"/>
    <w:rsid w:val="00365BC0"/>
    <w:rsid w:val="00373EE0"/>
    <w:rsid w:val="00375F4B"/>
    <w:rsid w:val="00377D0C"/>
    <w:rsid w:val="00380347"/>
    <w:rsid w:val="00380988"/>
    <w:rsid w:val="003908FC"/>
    <w:rsid w:val="00392BDE"/>
    <w:rsid w:val="00397B0A"/>
    <w:rsid w:val="003A15C1"/>
    <w:rsid w:val="003A1E4D"/>
    <w:rsid w:val="003A3D90"/>
    <w:rsid w:val="003B272F"/>
    <w:rsid w:val="003C4349"/>
    <w:rsid w:val="003C4E8E"/>
    <w:rsid w:val="003C5BEC"/>
    <w:rsid w:val="003C5E51"/>
    <w:rsid w:val="003C7CBA"/>
    <w:rsid w:val="003D287B"/>
    <w:rsid w:val="003D3744"/>
    <w:rsid w:val="003D5A8F"/>
    <w:rsid w:val="003E271E"/>
    <w:rsid w:val="003E402B"/>
    <w:rsid w:val="003E4919"/>
    <w:rsid w:val="003E67D2"/>
    <w:rsid w:val="003E71F6"/>
    <w:rsid w:val="003E7959"/>
    <w:rsid w:val="003F1B16"/>
    <w:rsid w:val="003F1B5A"/>
    <w:rsid w:val="003F1D87"/>
    <w:rsid w:val="003F1ECF"/>
    <w:rsid w:val="003F5823"/>
    <w:rsid w:val="00407632"/>
    <w:rsid w:val="00412EC8"/>
    <w:rsid w:val="00413512"/>
    <w:rsid w:val="00413E50"/>
    <w:rsid w:val="00413EC5"/>
    <w:rsid w:val="0041525F"/>
    <w:rsid w:val="00423532"/>
    <w:rsid w:val="00423DD7"/>
    <w:rsid w:val="004245FC"/>
    <w:rsid w:val="00426928"/>
    <w:rsid w:val="00427D3D"/>
    <w:rsid w:val="00432BCE"/>
    <w:rsid w:val="004333A7"/>
    <w:rsid w:val="004342C2"/>
    <w:rsid w:val="004402F9"/>
    <w:rsid w:val="004419D0"/>
    <w:rsid w:val="00442655"/>
    <w:rsid w:val="004452DE"/>
    <w:rsid w:val="00447B20"/>
    <w:rsid w:val="00450D28"/>
    <w:rsid w:val="0045157A"/>
    <w:rsid w:val="00456055"/>
    <w:rsid w:val="00460942"/>
    <w:rsid w:val="0046125E"/>
    <w:rsid w:val="00462460"/>
    <w:rsid w:val="0046271D"/>
    <w:rsid w:val="00462795"/>
    <w:rsid w:val="004647AC"/>
    <w:rsid w:val="00465D75"/>
    <w:rsid w:val="00466A0D"/>
    <w:rsid w:val="00470EA0"/>
    <w:rsid w:val="0047318C"/>
    <w:rsid w:val="0047658D"/>
    <w:rsid w:val="00482375"/>
    <w:rsid w:val="0048316D"/>
    <w:rsid w:val="00486EFA"/>
    <w:rsid w:val="00487F48"/>
    <w:rsid w:val="004906AF"/>
    <w:rsid w:val="00492146"/>
    <w:rsid w:val="00492C3A"/>
    <w:rsid w:val="0049404E"/>
    <w:rsid w:val="004943A5"/>
    <w:rsid w:val="00494DE1"/>
    <w:rsid w:val="004A049F"/>
    <w:rsid w:val="004A4A8B"/>
    <w:rsid w:val="004A5E58"/>
    <w:rsid w:val="004A5EA3"/>
    <w:rsid w:val="004B037A"/>
    <w:rsid w:val="004B0B87"/>
    <w:rsid w:val="004B18FE"/>
    <w:rsid w:val="004B196F"/>
    <w:rsid w:val="004B578C"/>
    <w:rsid w:val="004C0E77"/>
    <w:rsid w:val="004C1E48"/>
    <w:rsid w:val="004C3E6A"/>
    <w:rsid w:val="004C42F1"/>
    <w:rsid w:val="004C610A"/>
    <w:rsid w:val="004C707C"/>
    <w:rsid w:val="004C7FBF"/>
    <w:rsid w:val="004D0DA4"/>
    <w:rsid w:val="004D15BD"/>
    <w:rsid w:val="004D293F"/>
    <w:rsid w:val="004D36A4"/>
    <w:rsid w:val="004D37D5"/>
    <w:rsid w:val="004D6A94"/>
    <w:rsid w:val="004E0B6A"/>
    <w:rsid w:val="004E3578"/>
    <w:rsid w:val="004E4249"/>
    <w:rsid w:val="004E6A46"/>
    <w:rsid w:val="004F798D"/>
    <w:rsid w:val="005036AD"/>
    <w:rsid w:val="005078FF"/>
    <w:rsid w:val="00510EED"/>
    <w:rsid w:val="005160EB"/>
    <w:rsid w:val="00517CE9"/>
    <w:rsid w:val="00520C89"/>
    <w:rsid w:val="00522A26"/>
    <w:rsid w:val="00524689"/>
    <w:rsid w:val="00524C16"/>
    <w:rsid w:val="00525EAA"/>
    <w:rsid w:val="0052776D"/>
    <w:rsid w:val="0053040B"/>
    <w:rsid w:val="00531831"/>
    <w:rsid w:val="005343DF"/>
    <w:rsid w:val="00535B6D"/>
    <w:rsid w:val="00542A08"/>
    <w:rsid w:val="0054443C"/>
    <w:rsid w:val="00546AAA"/>
    <w:rsid w:val="00550E66"/>
    <w:rsid w:val="005511D3"/>
    <w:rsid w:val="00555A1A"/>
    <w:rsid w:val="00563830"/>
    <w:rsid w:val="00563BF2"/>
    <w:rsid w:val="00565018"/>
    <w:rsid w:val="00565BB6"/>
    <w:rsid w:val="00570401"/>
    <w:rsid w:val="0057444E"/>
    <w:rsid w:val="005876F4"/>
    <w:rsid w:val="0059226A"/>
    <w:rsid w:val="00593889"/>
    <w:rsid w:val="005948A6"/>
    <w:rsid w:val="00595664"/>
    <w:rsid w:val="00595C63"/>
    <w:rsid w:val="0059793C"/>
    <w:rsid w:val="005A1EF0"/>
    <w:rsid w:val="005B3AA0"/>
    <w:rsid w:val="005B5306"/>
    <w:rsid w:val="005B5BA5"/>
    <w:rsid w:val="005B6FE6"/>
    <w:rsid w:val="005C2ED0"/>
    <w:rsid w:val="005C36A7"/>
    <w:rsid w:val="005C6DB1"/>
    <w:rsid w:val="005C74FA"/>
    <w:rsid w:val="005D1226"/>
    <w:rsid w:val="005D136B"/>
    <w:rsid w:val="005D2342"/>
    <w:rsid w:val="005D331E"/>
    <w:rsid w:val="005D3DA8"/>
    <w:rsid w:val="005D4762"/>
    <w:rsid w:val="005D61D2"/>
    <w:rsid w:val="005D7B6F"/>
    <w:rsid w:val="005E1596"/>
    <w:rsid w:val="005E4279"/>
    <w:rsid w:val="005F24AA"/>
    <w:rsid w:val="005F4842"/>
    <w:rsid w:val="005F6DCD"/>
    <w:rsid w:val="005F766C"/>
    <w:rsid w:val="006001F7"/>
    <w:rsid w:val="00602122"/>
    <w:rsid w:val="0060375E"/>
    <w:rsid w:val="00607854"/>
    <w:rsid w:val="00614F87"/>
    <w:rsid w:val="00622823"/>
    <w:rsid w:val="00625D8F"/>
    <w:rsid w:val="006268A8"/>
    <w:rsid w:val="00627CAA"/>
    <w:rsid w:val="006347B2"/>
    <w:rsid w:val="00634839"/>
    <w:rsid w:val="00634A6D"/>
    <w:rsid w:val="00637ADA"/>
    <w:rsid w:val="006413AB"/>
    <w:rsid w:val="0064467B"/>
    <w:rsid w:val="00646B8C"/>
    <w:rsid w:val="00651CF1"/>
    <w:rsid w:val="00660B78"/>
    <w:rsid w:val="006706CB"/>
    <w:rsid w:val="00670E16"/>
    <w:rsid w:val="00672E9D"/>
    <w:rsid w:val="00673A25"/>
    <w:rsid w:val="00677743"/>
    <w:rsid w:val="00677F86"/>
    <w:rsid w:val="00680F36"/>
    <w:rsid w:val="0068147C"/>
    <w:rsid w:val="006855A3"/>
    <w:rsid w:val="00685804"/>
    <w:rsid w:val="006A10B6"/>
    <w:rsid w:val="006A2160"/>
    <w:rsid w:val="006A3723"/>
    <w:rsid w:val="006A6526"/>
    <w:rsid w:val="006A6E3B"/>
    <w:rsid w:val="006A7EBA"/>
    <w:rsid w:val="006B4A09"/>
    <w:rsid w:val="006C6188"/>
    <w:rsid w:val="006D4DEF"/>
    <w:rsid w:val="006D51BD"/>
    <w:rsid w:val="006D5AA1"/>
    <w:rsid w:val="006E79DA"/>
    <w:rsid w:val="006F0A5D"/>
    <w:rsid w:val="006F2B25"/>
    <w:rsid w:val="006F5EE9"/>
    <w:rsid w:val="006F6376"/>
    <w:rsid w:val="006F7670"/>
    <w:rsid w:val="0070213B"/>
    <w:rsid w:val="00703569"/>
    <w:rsid w:val="00707EE1"/>
    <w:rsid w:val="00710187"/>
    <w:rsid w:val="007118CF"/>
    <w:rsid w:val="00712DCD"/>
    <w:rsid w:val="007154EC"/>
    <w:rsid w:val="007159AA"/>
    <w:rsid w:val="007166F5"/>
    <w:rsid w:val="00716C94"/>
    <w:rsid w:val="0072351F"/>
    <w:rsid w:val="00723BBE"/>
    <w:rsid w:val="00724997"/>
    <w:rsid w:val="007278FC"/>
    <w:rsid w:val="00727B1F"/>
    <w:rsid w:val="00730B0C"/>
    <w:rsid w:val="00733DEE"/>
    <w:rsid w:val="00734796"/>
    <w:rsid w:val="0073581B"/>
    <w:rsid w:val="007409AC"/>
    <w:rsid w:val="00742A8D"/>
    <w:rsid w:val="00745026"/>
    <w:rsid w:val="00745B71"/>
    <w:rsid w:val="007463EF"/>
    <w:rsid w:val="00747AF2"/>
    <w:rsid w:val="00751602"/>
    <w:rsid w:val="00752F2F"/>
    <w:rsid w:val="00755438"/>
    <w:rsid w:val="00755D4E"/>
    <w:rsid w:val="00765BD7"/>
    <w:rsid w:val="00767D55"/>
    <w:rsid w:val="007720A8"/>
    <w:rsid w:val="00773BC5"/>
    <w:rsid w:val="00777DB6"/>
    <w:rsid w:val="00777F93"/>
    <w:rsid w:val="00783411"/>
    <w:rsid w:val="00787413"/>
    <w:rsid w:val="007A083C"/>
    <w:rsid w:val="007A5D6A"/>
    <w:rsid w:val="007B2443"/>
    <w:rsid w:val="007C21E9"/>
    <w:rsid w:val="007C7F22"/>
    <w:rsid w:val="007D1AC9"/>
    <w:rsid w:val="007D1D03"/>
    <w:rsid w:val="007D4AA6"/>
    <w:rsid w:val="007D5FDA"/>
    <w:rsid w:val="007E19A9"/>
    <w:rsid w:val="007E22EA"/>
    <w:rsid w:val="007E43BB"/>
    <w:rsid w:val="007E664D"/>
    <w:rsid w:val="007E7553"/>
    <w:rsid w:val="007F1880"/>
    <w:rsid w:val="007F1C3C"/>
    <w:rsid w:val="007F383A"/>
    <w:rsid w:val="007F6088"/>
    <w:rsid w:val="00803F65"/>
    <w:rsid w:val="008173A5"/>
    <w:rsid w:val="00825123"/>
    <w:rsid w:val="00826187"/>
    <w:rsid w:val="008326D0"/>
    <w:rsid w:val="008333E5"/>
    <w:rsid w:val="00833E50"/>
    <w:rsid w:val="008352A7"/>
    <w:rsid w:val="00842612"/>
    <w:rsid w:val="008511E5"/>
    <w:rsid w:val="0085172C"/>
    <w:rsid w:val="008536C8"/>
    <w:rsid w:val="0086492F"/>
    <w:rsid w:val="00871F14"/>
    <w:rsid w:val="00875092"/>
    <w:rsid w:val="008755EC"/>
    <w:rsid w:val="00875D93"/>
    <w:rsid w:val="00877168"/>
    <w:rsid w:val="008810D8"/>
    <w:rsid w:val="00882493"/>
    <w:rsid w:val="00882527"/>
    <w:rsid w:val="00882782"/>
    <w:rsid w:val="0088751C"/>
    <w:rsid w:val="00893614"/>
    <w:rsid w:val="008948E0"/>
    <w:rsid w:val="00894A21"/>
    <w:rsid w:val="00897AB2"/>
    <w:rsid w:val="008A1959"/>
    <w:rsid w:val="008A4939"/>
    <w:rsid w:val="008A5683"/>
    <w:rsid w:val="008B109E"/>
    <w:rsid w:val="008C393A"/>
    <w:rsid w:val="008C693E"/>
    <w:rsid w:val="008D1451"/>
    <w:rsid w:val="008D179D"/>
    <w:rsid w:val="008D529D"/>
    <w:rsid w:val="008D5686"/>
    <w:rsid w:val="008E1B7A"/>
    <w:rsid w:val="008E3292"/>
    <w:rsid w:val="008E646D"/>
    <w:rsid w:val="008E6F3E"/>
    <w:rsid w:val="008E7C99"/>
    <w:rsid w:val="008F18A8"/>
    <w:rsid w:val="008F40FD"/>
    <w:rsid w:val="008F41B2"/>
    <w:rsid w:val="008F455C"/>
    <w:rsid w:val="00900A25"/>
    <w:rsid w:val="009017A7"/>
    <w:rsid w:val="0090199A"/>
    <w:rsid w:val="00902329"/>
    <w:rsid w:val="009054A4"/>
    <w:rsid w:val="00911F1F"/>
    <w:rsid w:val="0091421A"/>
    <w:rsid w:val="0092096B"/>
    <w:rsid w:val="00920EC5"/>
    <w:rsid w:val="00933091"/>
    <w:rsid w:val="00936C5A"/>
    <w:rsid w:val="00940821"/>
    <w:rsid w:val="009464E5"/>
    <w:rsid w:val="00946782"/>
    <w:rsid w:val="00950951"/>
    <w:rsid w:val="0095136D"/>
    <w:rsid w:val="00952D12"/>
    <w:rsid w:val="009558E1"/>
    <w:rsid w:val="00960B7C"/>
    <w:rsid w:val="00962514"/>
    <w:rsid w:val="00962F7B"/>
    <w:rsid w:val="009640C2"/>
    <w:rsid w:val="00966813"/>
    <w:rsid w:val="00967AB1"/>
    <w:rsid w:val="009703B2"/>
    <w:rsid w:val="00971807"/>
    <w:rsid w:val="00977984"/>
    <w:rsid w:val="00981422"/>
    <w:rsid w:val="00983F1C"/>
    <w:rsid w:val="00985339"/>
    <w:rsid w:val="0098655F"/>
    <w:rsid w:val="009871F1"/>
    <w:rsid w:val="00987B28"/>
    <w:rsid w:val="00987CED"/>
    <w:rsid w:val="009921BE"/>
    <w:rsid w:val="009937BA"/>
    <w:rsid w:val="00995424"/>
    <w:rsid w:val="009961B1"/>
    <w:rsid w:val="00997958"/>
    <w:rsid w:val="009A00F7"/>
    <w:rsid w:val="009A0267"/>
    <w:rsid w:val="009A21B8"/>
    <w:rsid w:val="009A22EB"/>
    <w:rsid w:val="009A24B9"/>
    <w:rsid w:val="009A2BB6"/>
    <w:rsid w:val="009A3C4E"/>
    <w:rsid w:val="009A4155"/>
    <w:rsid w:val="009A520A"/>
    <w:rsid w:val="009A54D1"/>
    <w:rsid w:val="009A6C90"/>
    <w:rsid w:val="009A7CED"/>
    <w:rsid w:val="009B6694"/>
    <w:rsid w:val="009C238A"/>
    <w:rsid w:val="009C6671"/>
    <w:rsid w:val="009D2CE8"/>
    <w:rsid w:val="009D52F1"/>
    <w:rsid w:val="009D7451"/>
    <w:rsid w:val="009D7B96"/>
    <w:rsid w:val="009E015B"/>
    <w:rsid w:val="009E08FD"/>
    <w:rsid w:val="009E1222"/>
    <w:rsid w:val="009E3800"/>
    <w:rsid w:val="009E4047"/>
    <w:rsid w:val="009E4109"/>
    <w:rsid w:val="009E448A"/>
    <w:rsid w:val="009E4963"/>
    <w:rsid w:val="009E62A0"/>
    <w:rsid w:val="009E772E"/>
    <w:rsid w:val="009F194E"/>
    <w:rsid w:val="00A013C2"/>
    <w:rsid w:val="00A03AB5"/>
    <w:rsid w:val="00A04562"/>
    <w:rsid w:val="00A062FC"/>
    <w:rsid w:val="00A07920"/>
    <w:rsid w:val="00A12216"/>
    <w:rsid w:val="00A14838"/>
    <w:rsid w:val="00A20DF9"/>
    <w:rsid w:val="00A20F0A"/>
    <w:rsid w:val="00A33704"/>
    <w:rsid w:val="00A41223"/>
    <w:rsid w:val="00A43166"/>
    <w:rsid w:val="00A456C9"/>
    <w:rsid w:val="00A4576D"/>
    <w:rsid w:val="00A46940"/>
    <w:rsid w:val="00A63E4F"/>
    <w:rsid w:val="00A64AA7"/>
    <w:rsid w:val="00A66622"/>
    <w:rsid w:val="00A75608"/>
    <w:rsid w:val="00A76659"/>
    <w:rsid w:val="00A76E6B"/>
    <w:rsid w:val="00A806F3"/>
    <w:rsid w:val="00A8207D"/>
    <w:rsid w:val="00A903ED"/>
    <w:rsid w:val="00A92991"/>
    <w:rsid w:val="00AA070E"/>
    <w:rsid w:val="00AA246B"/>
    <w:rsid w:val="00AA2DC3"/>
    <w:rsid w:val="00AA3A68"/>
    <w:rsid w:val="00AB04CF"/>
    <w:rsid w:val="00AB2ED4"/>
    <w:rsid w:val="00AB2FD6"/>
    <w:rsid w:val="00AB3254"/>
    <w:rsid w:val="00AB3559"/>
    <w:rsid w:val="00AB3E73"/>
    <w:rsid w:val="00AB798D"/>
    <w:rsid w:val="00AC1024"/>
    <w:rsid w:val="00AC4B6C"/>
    <w:rsid w:val="00AC5DA2"/>
    <w:rsid w:val="00AD2FBB"/>
    <w:rsid w:val="00AD3AE5"/>
    <w:rsid w:val="00AE0EDD"/>
    <w:rsid w:val="00AE167E"/>
    <w:rsid w:val="00AE4FCE"/>
    <w:rsid w:val="00AF08D1"/>
    <w:rsid w:val="00AF1482"/>
    <w:rsid w:val="00AF1F59"/>
    <w:rsid w:val="00AF27DD"/>
    <w:rsid w:val="00AF336F"/>
    <w:rsid w:val="00AF44AC"/>
    <w:rsid w:val="00AF5BE9"/>
    <w:rsid w:val="00AF79B6"/>
    <w:rsid w:val="00B009A7"/>
    <w:rsid w:val="00B02452"/>
    <w:rsid w:val="00B05035"/>
    <w:rsid w:val="00B05F8F"/>
    <w:rsid w:val="00B1237D"/>
    <w:rsid w:val="00B132AE"/>
    <w:rsid w:val="00B133A6"/>
    <w:rsid w:val="00B22489"/>
    <w:rsid w:val="00B25F85"/>
    <w:rsid w:val="00B27C9D"/>
    <w:rsid w:val="00B3145E"/>
    <w:rsid w:val="00B32F2A"/>
    <w:rsid w:val="00B333AB"/>
    <w:rsid w:val="00B35D09"/>
    <w:rsid w:val="00B369A8"/>
    <w:rsid w:val="00B4105D"/>
    <w:rsid w:val="00B428D2"/>
    <w:rsid w:val="00B466AE"/>
    <w:rsid w:val="00B46A2C"/>
    <w:rsid w:val="00B47371"/>
    <w:rsid w:val="00B56989"/>
    <w:rsid w:val="00B606E4"/>
    <w:rsid w:val="00B613EA"/>
    <w:rsid w:val="00B62276"/>
    <w:rsid w:val="00B62E67"/>
    <w:rsid w:val="00B64FCF"/>
    <w:rsid w:val="00B84488"/>
    <w:rsid w:val="00B871CF"/>
    <w:rsid w:val="00B8751F"/>
    <w:rsid w:val="00B90A1A"/>
    <w:rsid w:val="00B90CA8"/>
    <w:rsid w:val="00B91F96"/>
    <w:rsid w:val="00B92A67"/>
    <w:rsid w:val="00B9336D"/>
    <w:rsid w:val="00B94CFE"/>
    <w:rsid w:val="00B95361"/>
    <w:rsid w:val="00BA0AD7"/>
    <w:rsid w:val="00BA0FE7"/>
    <w:rsid w:val="00BA1300"/>
    <w:rsid w:val="00BA2E0B"/>
    <w:rsid w:val="00BC36AE"/>
    <w:rsid w:val="00BD2CB6"/>
    <w:rsid w:val="00BD3698"/>
    <w:rsid w:val="00BE05B4"/>
    <w:rsid w:val="00BE2882"/>
    <w:rsid w:val="00BE2F23"/>
    <w:rsid w:val="00BE36D6"/>
    <w:rsid w:val="00BE5349"/>
    <w:rsid w:val="00BE7E60"/>
    <w:rsid w:val="00BF0055"/>
    <w:rsid w:val="00BF1C1D"/>
    <w:rsid w:val="00BF5D80"/>
    <w:rsid w:val="00C117B9"/>
    <w:rsid w:val="00C15581"/>
    <w:rsid w:val="00C17DA1"/>
    <w:rsid w:val="00C22B99"/>
    <w:rsid w:val="00C22FFD"/>
    <w:rsid w:val="00C27D94"/>
    <w:rsid w:val="00C27E4D"/>
    <w:rsid w:val="00C31E7C"/>
    <w:rsid w:val="00C3245F"/>
    <w:rsid w:val="00C344BA"/>
    <w:rsid w:val="00C363C1"/>
    <w:rsid w:val="00C370FD"/>
    <w:rsid w:val="00C37969"/>
    <w:rsid w:val="00C41FD7"/>
    <w:rsid w:val="00C5055A"/>
    <w:rsid w:val="00C508D0"/>
    <w:rsid w:val="00C555D0"/>
    <w:rsid w:val="00C57480"/>
    <w:rsid w:val="00C6057E"/>
    <w:rsid w:val="00C63226"/>
    <w:rsid w:val="00C6383C"/>
    <w:rsid w:val="00C63E9F"/>
    <w:rsid w:val="00C64BB1"/>
    <w:rsid w:val="00C6681F"/>
    <w:rsid w:val="00C67407"/>
    <w:rsid w:val="00C67BE2"/>
    <w:rsid w:val="00C7178F"/>
    <w:rsid w:val="00C73C12"/>
    <w:rsid w:val="00C83E1C"/>
    <w:rsid w:val="00C87296"/>
    <w:rsid w:val="00C9191F"/>
    <w:rsid w:val="00C952FA"/>
    <w:rsid w:val="00C96734"/>
    <w:rsid w:val="00C97BEB"/>
    <w:rsid w:val="00CA0089"/>
    <w:rsid w:val="00CA0ED2"/>
    <w:rsid w:val="00CA2509"/>
    <w:rsid w:val="00CB21AB"/>
    <w:rsid w:val="00CB2884"/>
    <w:rsid w:val="00CB6FAB"/>
    <w:rsid w:val="00CC047E"/>
    <w:rsid w:val="00CC0C2B"/>
    <w:rsid w:val="00CC7427"/>
    <w:rsid w:val="00CD18E2"/>
    <w:rsid w:val="00CD3DBF"/>
    <w:rsid w:val="00CD4916"/>
    <w:rsid w:val="00CD507C"/>
    <w:rsid w:val="00CD50C0"/>
    <w:rsid w:val="00CE1A14"/>
    <w:rsid w:val="00CE6396"/>
    <w:rsid w:val="00CF09DC"/>
    <w:rsid w:val="00CF1AE5"/>
    <w:rsid w:val="00CF4AE4"/>
    <w:rsid w:val="00CF7C8B"/>
    <w:rsid w:val="00D13821"/>
    <w:rsid w:val="00D13881"/>
    <w:rsid w:val="00D17622"/>
    <w:rsid w:val="00D204ED"/>
    <w:rsid w:val="00D2157F"/>
    <w:rsid w:val="00D226A6"/>
    <w:rsid w:val="00D25893"/>
    <w:rsid w:val="00D26587"/>
    <w:rsid w:val="00D33731"/>
    <w:rsid w:val="00D3757A"/>
    <w:rsid w:val="00D375DD"/>
    <w:rsid w:val="00D37CC1"/>
    <w:rsid w:val="00D428AA"/>
    <w:rsid w:val="00D5090D"/>
    <w:rsid w:val="00D50AF3"/>
    <w:rsid w:val="00D53141"/>
    <w:rsid w:val="00D53584"/>
    <w:rsid w:val="00D53691"/>
    <w:rsid w:val="00D55D02"/>
    <w:rsid w:val="00D56D47"/>
    <w:rsid w:val="00D60E10"/>
    <w:rsid w:val="00D61441"/>
    <w:rsid w:val="00D6791C"/>
    <w:rsid w:val="00D709B4"/>
    <w:rsid w:val="00D717D3"/>
    <w:rsid w:val="00D7290B"/>
    <w:rsid w:val="00D73D66"/>
    <w:rsid w:val="00D76988"/>
    <w:rsid w:val="00D82647"/>
    <w:rsid w:val="00D82DA3"/>
    <w:rsid w:val="00D83219"/>
    <w:rsid w:val="00D83AC7"/>
    <w:rsid w:val="00D879DF"/>
    <w:rsid w:val="00D92D7C"/>
    <w:rsid w:val="00D93BBE"/>
    <w:rsid w:val="00DA1448"/>
    <w:rsid w:val="00DA1E95"/>
    <w:rsid w:val="00DB062A"/>
    <w:rsid w:val="00DB15E6"/>
    <w:rsid w:val="00DB2500"/>
    <w:rsid w:val="00DB34C5"/>
    <w:rsid w:val="00DB6104"/>
    <w:rsid w:val="00DB67F3"/>
    <w:rsid w:val="00DB69BC"/>
    <w:rsid w:val="00DC044C"/>
    <w:rsid w:val="00DC0494"/>
    <w:rsid w:val="00DC1620"/>
    <w:rsid w:val="00DC482D"/>
    <w:rsid w:val="00DC4AA3"/>
    <w:rsid w:val="00DC550B"/>
    <w:rsid w:val="00DC5E33"/>
    <w:rsid w:val="00DD2C8A"/>
    <w:rsid w:val="00DD4334"/>
    <w:rsid w:val="00DE4A63"/>
    <w:rsid w:val="00DE4E37"/>
    <w:rsid w:val="00DF0758"/>
    <w:rsid w:val="00DF2E73"/>
    <w:rsid w:val="00DF3388"/>
    <w:rsid w:val="00DF4FCC"/>
    <w:rsid w:val="00DF59B9"/>
    <w:rsid w:val="00DF7B0B"/>
    <w:rsid w:val="00E0036B"/>
    <w:rsid w:val="00E00401"/>
    <w:rsid w:val="00E075CA"/>
    <w:rsid w:val="00E11A4E"/>
    <w:rsid w:val="00E141C5"/>
    <w:rsid w:val="00E15105"/>
    <w:rsid w:val="00E16357"/>
    <w:rsid w:val="00E17462"/>
    <w:rsid w:val="00E2154D"/>
    <w:rsid w:val="00E2214A"/>
    <w:rsid w:val="00E22EEE"/>
    <w:rsid w:val="00E27E25"/>
    <w:rsid w:val="00E31E87"/>
    <w:rsid w:val="00E33F74"/>
    <w:rsid w:val="00E340B5"/>
    <w:rsid w:val="00E345D5"/>
    <w:rsid w:val="00E37E13"/>
    <w:rsid w:val="00E37F88"/>
    <w:rsid w:val="00E424C3"/>
    <w:rsid w:val="00E427CD"/>
    <w:rsid w:val="00E4594D"/>
    <w:rsid w:val="00E47A45"/>
    <w:rsid w:val="00E47F31"/>
    <w:rsid w:val="00E50BD0"/>
    <w:rsid w:val="00E51B6F"/>
    <w:rsid w:val="00E5205C"/>
    <w:rsid w:val="00E53FB3"/>
    <w:rsid w:val="00E54103"/>
    <w:rsid w:val="00E54B8E"/>
    <w:rsid w:val="00E56BFF"/>
    <w:rsid w:val="00E609E1"/>
    <w:rsid w:val="00E612B2"/>
    <w:rsid w:val="00E62829"/>
    <w:rsid w:val="00E65946"/>
    <w:rsid w:val="00E65B49"/>
    <w:rsid w:val="00E70B34"/>
    <w:rsid w:val="00E71C74"/>
    <w:rsid w:val="00E72498"/>
    <w:rsid w:val="00E736E8"/>
    <w:rsid w:val="00E7567C"/>
    <w:rsid w:val="00E76E96"/>
    <w:rsid w:val="00E76FC3"/>
    <w:rsid w:val="00E77EF3"/>
    <w:rsid w:val="00E8198F"/>
    <w:rsid w:val="00E829FA"/>
    <w:rsid w:val="00E85A02"/>
    <w:rsid w:val="00E8617D"/>
    <w:rsid w:val="00E86A6A"/>
    <w:rsid w:val="00E86C47"/>
    <w:rsid w:val="00E95A11"/>
    <w:rsid w:val="00E96C2E"/>
    <w:rsid w:val="00EA2869"/>
    <w:rsid w:val="00EA2FDE"/>
    <w:rsid w:val="00EA468E"/>
    <w:rsid w:val="00EB1CDC"/>
    <w:rsid w:val="00EB6806"/>
    <w:rsid w:val="00EB7818"/>
    <w:rsid w:val="00EC28B3"/>
    <w:rsid w:val="00EC7B73"/>
    <w:rsid w:val="00ED00AE"/>
    <w:rsid w:val="00ED1B12"/>
    <w:rsid w:val="00ED2AF7"/>
    <w:rsid w:val="00EE05A8"/>
    <w:rsid w:val="00EE5828"/>
    <w:rsid w:val="00EF3CC7"/>
    <w:rsid w:val="00EF5351"/>
    <w:rsid w:val="00F00248"/>
    <w:rsid w:val="00F00E81"/>
    <w:rsid w:val="00F07123"/>
    <w:rsid w:val="00F12A49"/>
    <w:rsid w:val="00F14712"/>
    <w:rsid w:val="00F17E94"/>
    <w:rsid w:val="00F22892"/>
    <w:rsid w:val="00F255B2"/>
    <w:rsid w:val="00F25940"/>
    <w:rsid w:val="00F27BA3"/>
    <w:rsid w:val="00F33B4B"/>
    <w:rsid w:val="00F40055"/>
    <w:rsid w:val="00F418E2"/>
    <w:rsid w:val="00F60A2F"/>
    <w:rsid w:val="00F619B7"/>
    <w:rsid w:val="00F62470"/>
    <w:rsid w:val="00F62AF4"/>
    <w:rsid w:val="00F662E0"/>
    <w:rsid w:val="00F70437"/>
    <w:rsid w:val="00F70775"/>
    <w:rsid w:val="00F72403"/>
    <w:rsid w:val="00F7593B"/>
    <w:rsid w:val="00F826C7"/>
    <w:rsid w:val="00F936A6"/>
    <w:rsid w:val="00F953DD"/>
    <w:rsid w:val="00F965AE"/>
    <w:rsid w:val="00FA0555"/>
    <w:rsid w:val="00FA7F41"/>
    <w:rsid w:val="00FB42BC"/>
    <w:rsid w:val="00FB4730"/>
    <w:rsid w:val="00FC4A5E"/>
    <w:rsid w:val="00FC69C5"/>
    <w:rsid w:val="00FD250E"/>
    <w:rsid w:val="00FD31DE"/>
    <w:rsid w:val="00FF729B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ABC"/>
  <w15:docId w15:val="{28EC1346-4F52-42AC-A4A9-5A6323F4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A54D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54D1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54D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A54D1"/>
    <w:pPr>
      <w:widowControl w:val="0"/>
      <w:autoSpaceDE w:val="0"/>
      <w:autoSpaceDN w:val="0"/>
      <w:adjustRightInd w:val="0"/>
      <w:spacing w:after="0" w:line="298" w:lineRule="exact"/>
      <w:ind w:hanging="11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A54D1"/>
    <w:pPr>
      <w:widowControl w:val="0"/>
      <w:autoSpaceDE w:val="0"/>
      <w:autoSpaceDN w:val="0"/>
      <w:adjustRightInd w:val="0"/>
      <w:spacing w:after="0" w:line="29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54D1"/>
    <w:pPr>
      <w:widowControl w:val="0"/>
      <w:autoSpaceDE w:val="0"/>
      <w:autoSpaceDN w:val="0"/>
      <w:adjustRightInd w:val="0"/>
      <w:spacing w:after="0" w:line="30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54D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9A54D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1">
    <w:name w:val="Font Style31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basedOn w:val="a0"/>
    <w:rsid w:val="009A54D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nhideWhenUsed/>
    <w:rsid w:val="009A54D1"/>
    <w:rPr>
      <w:color w:val="0000FF"/>
      <w:u w:val="single"/>
    </w:rPr>
  </w:style>
  <w:style w:type="character" w:customStyle="1" w:styleId="1">
    <w:name w:val="Основной шрифт абзаца1"/>
    <w:rsid w:val="008E3292"/>
  </w:style>
  <w:style w:type="character" w:customStyle="1" w:styleId="a4">
    <w:name w:val="Верхний колонтитул Знак"/>
    <w:basedOn w:val="1"/>
    <w:uiPriority w:val="99"/>
    <w:rsid w:val="008E3292"/>
  </w:style>
  <w:style w:type="character" w:customStyle="1" w:styleId="a5">
    <w:name w:val="Нижний колонтитул Знак"/>
    <w:basedOn w:val="1"/>
    <w:rsid w:val="008E3292"/>
  </w:style>
  <w:style w:type="character" w:customStyle="1" w:styleId="a6">
    <w:name w:val="Текст выноски Знак"/>
    <w:basedOn w:val="1"/>
    <w:rsid w:val="008E329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E3292"/>
    <w:rPr>
      <w:rFonts w:cs="Times New Roman"/>
    </w:rPr>
  </w:style>
  <w:style w:type="character" w:customStyle="1" w:styleId="ListLabel2">
    <w:name w:val="ListLabel 2"/>
    <w:rsid w:val="008E3292"/>
    <w:rPr>
      <w:rFonts w:cs="Times New Roman"/>
      <w:b w:val="0"/>
    </w:rPr>
  </w:style>
  <w:style w:type="character" w:customStyle="1" w:styleId="a7">
    <w:name w:val="Символ нумерации"/>
    <w:rsid w:val="008E3292"/>
  </w:style>
  <w:style w:type="paragraph" w:customStyle="1" w:styleId="10">
    <w:name w:val="Заголовок1"/>
    <w:basedOn w:val="a"/>
    <w:next w:val="a8"/>
    <w:rsid w:val="008E3292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E3292"/>
    <w:pPr>
      <w:suppressAutoHyphens/>
      <w:spacing w:after="120"/>
    </w:pPr>
    <w:rPr>
      <w:rFonts w:ascii="Calibri" w:eastAsia="Arial Unicode MS" w:hAnsi="Calibri" w:cs="Tahoma"/>
      <w:lang w:eastAsia="ar-SA"/>
    </w:rPr>
  </w:style>
  <w:style w:type="character" w:customStyle="1" w:styleId="a9">
    <w:name w:val="Основной текст Знак"/>
    <w:basedOn w:val="a0"/>
    <w:link w:val="a8"/>
    <w:rsid w:val="008E3292"/>
    <w:rPr>
      <w:rFonts w:ascii="Calibri" w:eastAsia="Arial Unicode MS" w:hAnsi="Calibri" w:cs="Tahoma"/>
      <w:lang w:eastAsia="ar-SA"/>
    </w:rPr>
  </w:style>
  <w:style w:type="paragraph" w:styleId="aa">
    <w:name w:val="List"/>
    <w:basedOn w:val="a8"/>
    <w:rsid w:val="008E3292"/>
    <w:rPr>
      <w:rFonts w:cs="Mangal"/>
    </w:rPr>
  </w:style>
  <w:style w:type="paragraph" w:customStyle="1" w:styleId="11">
    <w:name w:val="Название1"/>
    <w:basedOn w:val="a"/>
    <w:rsid w:val="008E3292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E3292"/>
    <w:pPr>
      <w:suppressLineNumbers/>
      <w:suppressAutoHyphens/>
    </w:pPr>
    <w:rPr>
      <w:rFonts w:ascii="Calibri" w:eastAsia="Arial Unicode MS" w:hAnsi="Calibri" w:cs="Mangal"/>
      <w:lang w:eastAsia="ar-SA"/>
    </w:rPr>
  </w:style>
  <w:style w:type="paragraph" w:styleId="ab">
    <w:name w:val="header"/>
    <w:basedOn w:val="a"/>
    <w:link w:val="13"/>
    <w:uiPriority w:val="99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3">
    <w:name w:val="Верхний колонтитул Знак1"/>
    <w:basedOn w:val="a0"/>
    <w:link w:val="ab"/>
    <w:rsid w:val="008E3292"/>
    <w:rPr>
      <w:rFonts w:ascii="Calibri" w:eastAsia="Arial Unicode MS" w:hAnsi="Calibri" w:cs="Tahoma"/>
      <w:lang w:eastAsia="ar-SA"/>
    </w:rPr>
  </w:style>
  <w:style w:type="paragraph" w:styleId="ac">
    <w:name w:val="footer"/>
    <w:basedOn w:val="a"/>
    <w:link w:val="14"/>
    <w:rsid w:val="008E329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Arial Unicode MS" w:hAnsi="Calibri" w:cs="Tahoma"/>
      <w:lang w:eastAsia="ar-SA"/>
    </w:rPr>
  </w:style>
  <w:style w:type="character" w:customStyle="1" w:styleId="14">
    <w:name w:val="Нижний колонтитул Знак1"/>
    <w:basedOn w:val="a0"/>
    <w:link w:val="ac"/>
    <w:rsid w:val="008E3292"/>
    <w:rPr>
      <w:rFonts w:ascii="Calibri" w:eastAsia="Arial Unicode MS" w:hAnsi="Calibri" w:cs="Tahoma"/>
      <w:lang w:eastAsia="ar-SA"/>
    </w:rPr>
  </w:style>
  <w:style w:type="paragraph" w:customStyle="1" w:styleId="15">
    <w:name w:val="Текст выноски1"/>
    <w:basedOn w:val="a"/>
    <w:rsid w:val="008E3292"/>
    <w:pPr>
      <w:suppressAutoHyphens/>
      <w:spacing w:after="0" w:line="100" w:lineRule="atLeas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d">
    <w:name w:val="Содержимое врезки"/>
    <w:basedOn w:val="a8"/>
    <w:rsid w:val="008E3292"/>
  </w:style>
  <w:style w:type="paragraph" w:customStyle="1" w:styleId="ae">
    <w:name w:val="Содержимое таблицы"/>
    <w:basedOn w:val="a"/>
    <w:rsid w:val="008E3292"/>
    <w:pPr>
      <w:suppressLineNumbers/>
      <w:suppressAutoHyphens/>
    </w:pPr>
    <w:rPr>
      <w:rFonts w:ascii="Calibri" w:eastAsia="Arial Unicode MS" w:hAnsi="Calibri" w:cs="Tahoma"/>
      <w:lang w:eastAsia="ar-SA"/>
    </w:rPr>
  </w:style>
  <w:style w:type="character" w:customStyle="1" w:styleId="2">
    <w:name w:val="Основной шрифт абзаца2"/>
    <w:rsid w:val="00FB4730"/>
  </w:style>
  <w:style w:type="paragraph" w:customStyle="1" w:styleId="Style4">
    <w:name w:val="Style4"/>
    <w:basedOn w:val="a"/>
    <w:rsid w:val="00F60A2F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60A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F60A2F"/>
    <w:pPr>
      <w:widowControl w:val="0"/>
      <w:suppressAutoHyphens/>
      <w:spacing w:after="0" w:line="30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2437FB"/>
    <w:rPr>
      <w:rFonts w:ascii="Courier New" w:hAnsi="Courier New" w:cs="Courier New" w:hint="default"/>
      <w:b/>
      <w:bCs w:val="0"/>
      <w:sz w:val="26"/>
    </w:rPr>
  </w:style>
  <w:style w:type="paragraph" w:styleId="af">
    <w:name w:val="Document Map"/>
    <w:basedOn w:val="a"/>
    <w:link w:val="af0"/>
    <w:uiPriority w:val="99"/>
    <w:semiHidden/>
    <w:unhideWhenUsed/>
    <w:rsid w:val="0009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96E94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16"/>
    <w:uiPriority w:val="99"/>
    <w:semiHidden/>
    <w:unhideWhenUsed/>
    <w:rsid w:val="00E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E2214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05D1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itle"/>
    <w:basedOn w:val="a"/>
    <w:next w:val="a"/>
    <w:link w:val="af4"/>
    <w:uiPriority w:val="10"/>
    <w:qFormat/>
    <w:rsid w:val="00DF5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DF5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List Paragraph"/>
    <w:basedOn w:val="a"/>
    <w:uiPriority w:val="34"/>
    <w:qFormat/>
    <w:rsid w:val="004A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1E3B-4513-4F76-BC95-7209DB7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30</cp:revision>
  <cp:lastPrinted>2023-06-13T09:24:00Z</cp:lastPrinted>
  <dcterms:created xsi:type="dcterms:W3CDTF">2023-06-06T08:41:00Z</dcterms:created>
  <dcterms:modified xsi:type="dcterms:W3CDTF">2023-06-19T03:00:00Z</dcterms:modified>
</cp:coreProperties>
</file>